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9"/>
        <w:gridCol w:w="2639"/>
        <w:gridCol w:w="1738"/>
        <w:gridCol w:w="2226"/>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BB69B3">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00" w:type="dxa"/>
            <w:shd w:val="clear" w:color="auto" w:fill="FFFFFF"/>
          </w:tcPr>
          <w:p w14:paraId="56E939EE" w14:textId="2D631ABA" w:rsidR="007967A9" w:rsidRPr="005E466D" w:rsidRDefault="00BB69B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ISTANBU22</w:t>
            </w:r>
          </w:p>
        </w:tc>
        <w:tc>
          <w:tcPr>
            <w:tcW w:w="1756" w:type="dxa"/>
            <w:shd w:val="clear" w:color="auto" w:fill="FFFFFF"/>
          </w:tcPr>
          <w:p w14:paraId="5089E545" w14:textId="77777777" w:rsidR="00BB69B3"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5D318A0C"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BB69B3">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0" w:type="dxa"/>
            <w:shd w:val="clear" w:color="auto" w:fill="FFFFFF"/>
          </w:tcPr>
          <w:p w14:paraId="56E939F3" w14:textId="7D1BFEEF" w:rsidR="007967A9" w:rsidRPr="005E466D"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rPr>
              <w:t>Okan Universitesi Tuzla Kampusu, Akfırat 34959 Tuzla, Istanbul</w:t>
            </w:r>
          </w:p>
        </w:tc>
        <w:tc>
          <w:tcPr>
            <w:tcW w:w="17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2554F728" w:rsidR="007967A9" w:rsidRPr="005E466D" w:rsidRDefault="00BB69B3" w:rsidP="00BB69B3">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BB69B3">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0" w:type="dxa"/>
            <w:shd w:val="clear" w:color="auto" w:fill="FFFFFF"/>
          </w:tcPr>
          <w:p w14:paraId="7FDDF73E" w14:textId="77777777"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 xml:space="preserve">Assoc. Prof. Dr. Michael </w:t>
            </w:r>
          </w:p>
          <w:p w14:paraId="3BF70A7C" w14:textId="77777777"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 xml:space="preserve">Hakan Cora, Erasmus </w:t>
            </w:r>
          </w:p>
          <w:p w14:paraId="56E939F8" w14:textId="14E7EA8C"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Institutional Coordinator</w:t>
            </w:r>
          </w:p>
        </w:tc>
        <w:tc>
          <w:tcPr>
            <w:tcW w:w="17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53F8EAB" w14:textId="77777777" w:rsidR="00BB69B3"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erasmus@okan.</w:t>
            </w:r>
          </w:p>
          <w:p w14:paraId="001E797D" w14:textId="65ACE7A5" w:rsidR="00BB69B3"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edu.tr</w:t>
            </w:r>
          </w:p>
          <w:p w14:paraId="3D017C5C" w14:textId="374C2B1B" w:rsidR="00BB69B3" w:rsidRDefault="00BB69B3" w:rsidP="00107B17">
            <w:pPr>
              <w:shd w:val="clear" w:color="auto" w:fill="FFFFFF"/>
              <w:ind w:right="-993"/>
              <w:jc w:val="left"/>
              <w:rPr>
                <w:rFonts w:ascii="Verdana" w:hAnsi="Verdana" w:cs="Arial"/>
                <w:b/>
                <w:color w:val="002060"/>
                <w:sz w:val="20"/>
                <w:lang w:val="fr-BE"/>
              </w:rPr>
            </w:pPr>
            <w:r w:rsidRPr="00BB69B3">
              <w:rPr>
                <w:rFonts w:ascii="Verdana" w:hAnsi="Verdana" w:cs="Arial"/>
                <w:b/>
                <w:color w:val="002060"/>
                <w:sz w:val="20"/>
                <w:lang w:val="fr-BE"/>
              </w:rPr>
              <w:t>+902166771630</w:t>
            </w:r>
            <w:r>
              <w:rPr>
                <w:rFonts w:ascii="Verdana" w:hAnsi="Verdana" w:cs="Arial"/>
                <w:b/>
                <w:color w:val="002060"/>
                <w:sz w:val="20"/>
                <w:lang w:val="fr-BE"/>
              </w:rPr>
              <w:t>-</w:t>
            </w:r>
          </w:p>
          <w:p w14:paraId="56E939FB" w14:textId="7AEBA40D" w:rsidR="007967A9" w:rsidRPr="005E466D"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2191</w:t>
            </w:r>
          </w:p>
        </w:tc>
      </w:tr>
      <w:tr w:rsidR="00F8532D" w:rsidRPr="005F0E76" w14:paraId="56E93A03" w14:textId="77777777" w:rsidTr="00BB69B3">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70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56" w:type="dxa"/>
            <w:shd w:val="clear" w:color="auto" w:fill="FFFFFF"/>
          </w:tcPr>
          <w:p w14:paraId="53D95B7E" w14:textId="77777777" w:rsidR="00BB69B3" w:rsidRDefault="00C422F5" w:rsidP="00A568F8">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1FC07922" w14:textId="0E404D12"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962E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253DA64" w:rsidR="00F8532D" w:rsidRPr="00F8532D" w:rsidRDefault="004962E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B69B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BB69B3">
        <w:trPr>
          <w:trHeight w:val="2285"/>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7D17E39"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772EB2A" w14:textId="77777777" w:rsidR="00BB69B3" w:rsidRDefault="00BB69B3" w:rsidP="00A14125">
            <w:pPr>
              <w:tabs>
                <w:tab w:val="left" w:pos="6165"/>
              </w:tabs>
              <w:spacing w:after="0"/>
              <w:rPr>
                <w:rFonts w:ascii="Verdana" w:hAnsi="Verdana" w:cs="Calibri"/>
                <w:sz w:val="20"/>
                <w:lang w:val="en-GB"/>
              </w:rPr>
            </w:pPr>
          </w:p>
          <w:p w14:paraId="3B74F586" w14:textId="77777777" w:rsidR="00BB69B3" w:rsidRDefault="00BB69B3" w:rsidP="00A14125">
            <w:pPr>
              <w:tabs>
                <w:tab w:val="left" w:pos="6165"/>
              </w:tabs>
              <w:spacing w:after="0"/>
              <w:rPr>
                <w:rFonts w:ascii="Verdana" w:hAnsi="Verdana" w:cs="Calibri"/>
                <w:sz w:val="20"/>
                <w:lang w:val="en-GB"/>
              </w:rPr>
            </w:pPr>
          </w:p>
          <w:p w14:paraId="56E93A48" w14:textId="373D0852"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BB69B3">
        <w:trPr>
          <w:trHeight w:val="2281"/>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E12A64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4C6C2A5" w14:textId="77777777" w:rsidR="00BB69B3" w:rsidRDefault="00BB69B3" w:rsidP="00A14125">
            <w:pPr>
              <w:tabs>
                <w:tab w:val="left" w:pos="3348"/>
                <w:tab w:val="left" w:pos="6183"/>
                <w:tab w:val="left" w:pos="6892"/>
              </w:tabs>
              <w:spacing w:after="0"/>
              <w:rPr>
                <w:rFonts w:ascii="Verdana" w:hAnsi="Verdana" w:cs="Calibri"/>
                <w:sz w:val="20"/>
                <w:lang w:val="en-GB"/>
              </w:rPr>
            </w:pPr>
          </w:p>
          <w:p w14:paraId="59E9EDC6" w14:textId="77777777" w:rsidR="00BB69B3" w:rsidRDefault="00BB69B3" w:rsidP="00A14125">
            <w:pPr>
              <w:tabs>
                <w:tab w:val="left" w:pos="3348"/>
                <w:tab w:val="left" w:pos="6183"/>
                <w:tab w:val="left" w:pos="6892"/>
              </w:tabs>
              <w:spacing w:after="0"/>
              <w:rPr>
                <w:rFonts w:ascii="Verdana" w:hAnsi="Verdana" w:cs="Calibri"/>
                <w:sz w:val="20"/>
                <w:lang w:val="en-GB"/>
              </w:rPr>
            </w:pPr>
          </w:p>
          <w:p w14:paraId="56E93A4D" w14:textId="698CCEE4"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BB69B3">
        <w:trPr>
          <w:trHeight w:val="2556"/>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7B947BE" w:rsidR="00377526" w:rsidRPr="00490F95" w:rsidRDefault="00377526" w:rsidP="00DA5ED4">
            <w:pPr>
              <w:tabs>
                <w:tab w:val="left" w:pos="3312"/>
                <w:tab w:val="left" w:pos="6147"/>
                <w:tab w:val="left" w:pos="6856"/>
              </w:tabs>
              <w:spacing w:after="120"/>
              <w:rPr>
                <w:rFonts w:ascii="Verdana" w:hAnsi="Verdana" w:cs="Calibri"/>
                <w:sz w:val="20"/>
                <w:lang w:val="en-GB"/>
              </w:rPr>
            </w:pPr>
            <w:bookmarkStart w:id="0" w:name="_GoBack"/>
            <w:bookmarkEnd w:id="0"/>
            <w:r w:rsidRPr="00490F95">
              <w:rPr>
                <w:rFonts w:ascii="Verdana" w:hAnsi="Verdana" w:cs="Calibri"/>
                <w:sz w:val="20"/>
                <w:lang w:val="en-GB"/>
              </w:rPr>
              <w:t>Name of the responsible person:</w:t>
            </w:r>
          </w:p>
          <w:p w14:paraId="1DE1A8A8" w14:textId="77777777" w:rsidR="00BB69B3" w:rsidRDefault="00BB69B3" w:rsidP="00A14125">
            <w:pPr>
              <w:tabs>
                <w:tab w:val="left" w:pos="3312"/>
                <w:tab w:val="left" w:pos="6147"/>
                <w:tab w:val="left" w:pos="6856"/>
              </w:tabs>
              <w:spacing w:after="0"/>
              <w:rPr>
                <w:rFonts w:ascii="Verdana" w:hAnsi="Verdana" w:cs="Calibri"/>
                <w:sz w:val="20"/>
                <w:lang w:val="en-GB"/>
              </w:rPr>
            </w:pPr>
          </w:p>
          <w:p w14:paraId="107C2430" w14:textId="77777777" w:rsidR="00BB69B3" w:rsidRDefault="00BB69B3" w:rsidP="00A14125">
            <w:pPr>
              <w:tabs>
                <w:tab w:val="left" w:pos="3312"/>
                <w:tab w:val="left" w:pos="6147"/>
                <w:tab w:val="left" w:pos="6856"/>
              </w:tabs>
              <w:spacing w:after="0"/>
              <w:rPr>
                <w:rFonts w:ascii="Verdana" w:hAnsi="Verdana" w:cs="Calibri"/>
                <w:sz w:val="20"/>
                <w:lang w:val="en-GB"/>
              </w:rPr>
            </w:pPr>
          </w:p>
          <w:p w14:paraId="7FB0E9B9" w14:textId="77777777" w:rsidR="00BB69B3" w:rsidRDefault="00BB69B3" w:rsidP="00A14125">
            <w:pPr>
              <w:tabs>
                <w:tab w:val="left" w:pos="3312"/>
                <w:tab w:val="left" w:pos="6147"/>
                <w:tab w:val="left" w:pos="6856"/>
              </w:tabs>
              <w:spacing w:after="0"/>
              <w:rPr>
                <w:rFonts w:ascii="Verdana" w:hAnsi="Verdana" w:cs="Calibri"/>
                <w:sz w:val="20"/>
                <w:lang w:val="en-GB"/>
              </w:rPr>
            </w:pPr>
          </w:p>
          <w:p w14:paraId="56E93A52" w14:textId="5932749F"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75EF" w14:textId="77777777" w:rsidR="004962EE" w:rsidRDefault="004962EE">
      <w:r>
        <w:separator/>
      </w:r>
    </w:p>
  </w:endnote>
  <w:endnote w:type="continuationSeparator" w:id="0">
    <w:p w14:paraId="67DE0E87" w14:textId="77777777" w:rsidR="004962EE" w:rsidRDefault="004962EE">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FB3D383" w:rsidR="0081766A" w:rsidRDefault="0081766A">
        <w:pPr>
          <w:pStyle w:val="AltBilgi"/>
          <w:jc w:val="center"/>
        </w:pPr>
        <w:r>
          <w:fldChar w:fldCharType="begin"/>
        </w:r>
        <w:r>
          <w:instrText xml:space="preserve"> PAGE   \* MERGEFORMAT </w:instrText>
        </w:r>
        <w:r>
          <w:fldChar w:fldCharType="separate"/>
        </w:r>
        <w:r w:rsidR="00BB69B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2D96" w14:textId="77777777" w:rsidR="004962EE" w:rsidRDefault="004962EE">
      <w:r>
        <w:separator/>
      </w:r>
    </w:p>
  </w:footnote>
  <w:footnote w:type="continuationSeparator" w:id="0">
    <w:p w14:paraId="158BEF33" w14:textId="77777777" w:rsidR="004962EE" w:rsidRDefault="0049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2EE"/>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9B3"/>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B5BA6A-8C02-4FC3-A907-1BBE197D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468</Words>
  <Characters>2673</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Semiha Eryılmaz</cp:lastModifiedBy>
  <cp:revision>2</cp:revision>
  <cp:lastPrinted>2018-03-16T17:29:00Z</cp:lastPrinted>
  <dcterms:created xsi:type="dcterms:W3CDTF">2021-12-27T08:33:00Z</dcterms:created>
  <dcterms:modified xsi:type="dcterms:W3CDTF">2021-12-27T08:33:00Z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