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9"/>
        <w:gridCol w:w="2639"/>
        <w:gridCol w:w="1738"/>
        <w:gridCol w:w="2226"/>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7EB4CD3" w:rsidR="00116FBB" w:rsidRPr="005E466D" w:rsidRDefault="006E243D"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I</w:t>
            </w:r>
            <w:bookmarkStart w:id="0" w:name="_GoBack"/>
            <w:bookmarkEnd w:id="0"/>
            <w:r>
              <w:rPr>
                <w:rFonts w:ascii="Verdana" w:hAnsi="Verdana" w:cs="Arial"/>
                <w:b/>
                <w:color w:val="002060"/>
                <w:sz w:val="20"/>
                <w:lang w:val="en-GB"/>
              </w:rPr>
              <w:t>stanbul Okan University</w:t>
            </w:r>
          </w:p>
        </w:tc>
      </w:tr>
      <w:tr w:rsidR="007967A9" w:rsidRPr="005E466D" w14:paraId="56E939F1" w14:textId="77777777" w:rsidTr="00BB69B3">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700" w:type="dxa"/>
            <w:shd w:val="clear" w:color="auto" w:fill="FFFFFF"/>
          </w:tcPr>
          <w:p w14:paraId="56E939EE" w14:textId="2D631ABA" w:rsidR="007967A9" w:rsidRPr="005E466D" w:rsidRDefault="00BB69B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ISTANBU22</w:t>
            </w:r>
          </w:p>
        </w:tc>
        <w:tc>
          <w:tcPr>
            <w:tcW w:w="1756" w:type="dxa"/>
            <w:shd w:val="clear" w:color="auto" w:fill="FFFFFF"/>
          </w:tcPr>
          <w:p w14:paraId="5089E545" w14:textId="77777777" w:rsidR="00BB69B3"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p>
          <w:p w14:paraId="56E939EF" w14:textId="5D318A0C"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BB69B3">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700" w:type="dxa"/>
            <w:shd w:val="clear" w:color="auto" w:fill="FFFFFF"/>
          </w:tcPr>
          <w:p w14:paraId="56E939F3" w14:textId="7D1BFEEF" w:rsidR="007967A9" w:rsidRPr="005E466D" w:rsidRDefault="00BB69B3" w:rsidP="00107B17">
            <w:pPr>
              <w:shd w:val="clear" w:color="auto" w:fill="FFFFFF"/>
              <w:ind w:right="-993"/>
              <w:jc w:val="left"/>
              <w:rPr>
                <w:rFonts w:ascii="Verdana" w:hAnsi="Verdana" w:cs="Arial"/>
                <w:color w:val="002060"/>
                <w:sz w:val="20"/>
                <w:lang w:val="en-GB"/>
              </w:rPr>
            </w:pPr>
            <w:r w:rsidRPr="00BB69B3">
              <w:rPr>
                <w:rFonts w:ascii="Verdana" w:hAnsi="Verdana" w:cs="Arial"/>
                <w:color w:val="002060"/>
                <w:sz w:val="20"/>
              </w:rPr>
              <w:t>Okan Universitesi Tuzla Kampusu, Akfırat 34959 Tuzla, Istanbul</w:t>
            </w:r>
          </w:p>
        </w:tc>
        <w:tc>
          <w:tcPr>
            <w:tcW w:w="17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2554F728" w:rsidR="007967A9" w:rsidRPr="005E466D" w:rsidRDefault="00BB69B3" w:rsidP="00BB69B3">
            <w:pPr>
              <w:shd w:val="clear" w:color="auto" w:fill="FFFFFF"/>
              <w:ind w:right="-993"/>
              <w:jc w:val="left"/>
              <w:rPr>
                <w:rFonts w:ascii="Verdana" w:hAnsi="Verdana" w:cs="Arial"/>
                <w:b/>
                <w:sz w:val="20"/>
                <w:lang w:val="en-GB"/>
              </w:rPr>
            </w:pPr>
            <w:r>
              <w:rPr>
                <w:rFonts w:ascii="Verdana" w:hAnsi="Verdana" w:cs="Arial"/>
                <w:b/>
                <w:sz w:val="20"/>
                <w:lang w:val="en-GB"/>
              </w:rPr>
              <w:t>TR</w:t>
            </w:r>
          </w:p>
        </w:tc>
      </w:tr>
      <w:tr w:rsidR="007967A9" w:rsidRPr="005E466D" w14:paraId="56E939FC" w14:textId="77777777" w:rsidTr="00BB69B3">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700" w:type="dxa"/>
            <w:shd w:val="clear" w:color="auto" w:fill="FFFFFF"/>
          </w:tcPr>
          <w:p w14:paraId="7FDDF73E" w14:textId="77777777" w:rsidR="00BB69B3" w:rsidRPr="00BB69B3" w:rsidRDefault="00BB69B3" w:rsidP="00107B17">
            <w:pPr>
              <w:shd w:val="clear" w:color="auto" w:fill="FFFFFF"/>
              <w:ind w:right="-993"/>
              <w:jc w:val="left"/>
              <w:rPr>
                <w:rFonts w:ascii="Verdana" w:hAnsi="Verdana" w:cs="Arial"/>
                <w:color w:val="002060"/>
                <w:sz w:val="20"/>
                <w:lang w:val="en-GB"/>
              </w:rPr>
            </w:pPr>
            <w:r w:rsidRPr="00BB69B3">
              <w:rPr>
                <w:rFonts w:ascii="Verdana" w:hAnsi="Verdana" w:cs="Arial"/>
                <w:color w:val="002060"/>
                <w:sz w:val="20"/>
                <w:lang w:val="en-GB"/>
              </w:rPr>
              <w:t xml:space="preserve">Assoc. Prof. Dr. Michael </w:t>
            </w:r>
          </w:p>
          <w:p w14:paraId="3BF70A7C" w14:textId="77777777" w:rsidR="00BB69B3" w:rsidRPr="00BB69B3" w:rsidRDefault="00BB69B3" w:rsidP="00107B17">
            <w:pPr>
              <w:shd w:val="clear" w:color="auto" w:fill="FFFFFF"/>
              <w:ind w:right="-993"/>
              <w:jc w:val="left"/>
              <w:rPr>
                <w:rFonts w:ascii="Verdana" w:hAnsi="Verdana" w:cs="Arial"/>
                <w:color w:val="002060"/>
                <w:sz w:val="20"/>
                <w:lang w:val="en-GB"/>
              </w:rPr>
            </w:pPr>
            <w:r w:rsidRPr="00BB69B3">
              <w:rPr>
                <w:rFonts w:ascii="Verdana" w:hAnsi="Verdana" w:cs="Arial"/>
                <w:color w:val="002060"/>
                <w:sz w:val="20"/>
                <w:lang w:val="en-GB"/>
              </w:rPr>
              <w:t xml:space="preserve">Hakan Cora, Erasmus </w:t>
            </w:r>
          </w:p>
          <w:p w14:paraId="56E939F8" w14:textId="14E7EA8C" w:rsidR="00BB69B3" w:rsidRPr="00BB69B3" w:rsidRDefault="00BB69B3" w:rsidP="00107B17">
            <w:pPr>
              <w:shd w:val="clear" w:color="auto" w:fill="FFFFFF"/>
              <w:ind w:right="-993"/>
              <w:jc w:val="left"/>
              <w:rPr>
                <w:rFonts w:ascii="Verdana" w:hAnsi="Verdana" w:cs="Arial"/>
                <w:color w:val="002060"/>
                <w:sz w:val="20"/>
                <w:lang w:val="en-GB"/>
              </w:rPr>
            </w:pPr>
            <w:r w:rsidRPr="00BB69B3">
              <w:rPr>
                <w:rFonts w:ascii="Verdana" w:hAnsi="Verdana" w:cs="Arial"/>
                <w:color w:val="002060"/>
                <w:sz w:val="20"/>
                <w:lang w:val="en-GB"/>
              </w:rPr>
              <w:t>Institutional Coordinator</w:t>
            </w:r>
          </w:p>
        </w:tc>
        <w:tc>
          <w:tcPr>
            <w:tcW w:w="17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53F8EAB" w14:textId="77777777" w:rsidR="00BB69B3" w:rsidRDefault="00BB69B3"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erasmus@okan.</w:t>
            </w:r>
          </w:p>
          <w:p w14:paraId="001E797D" w14:textId="65ACE7A5" w:rsidR="00BB69B3" w:rsidRDefault="00BB69B3"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edu.tr</w:t>
            </w:r>
          </w:p>
          <w:p w14:paraId="3D017C5C" w14:textId="374C2B1B" w:rsidR="00BB69B3" w:rsidRDefault="00BB69B3" w:rsidP="00107B17">
            <w:pPr>
              <w:shd w:val="clear" w:color="auto" w:fill="FFFFFF"/>
              <w:ind w:right="-993"/>
              <w:jc w:val="left"/>
              <w:rPr>
                <w:rFonts w:ascii="Verdana" w:hAnsi="Verdana" w:cs="Arial"/>
                <w:b/>
                <w:color w:val="002060"/>
                <w:sz w:val="20"/>
                <w:lang w:val="fr-BE"/>
              </w:rPr>
            </w:pPr>
            <w:r w:rsidRPr="00BB69B3">
              <w:rPr>
                <w:rFonts w:ascii="Verdana" w:hAnsi="Verdana" w:cs="Arial"/>
                <w:b/>
                <w:color w:val="002060"/>
                <w:sz w:val="20"/>
                <w:lang w:val="fr-BE"/>
              </w:rPr>
              <w:t>+902166771630</w:t>
            </w:r>
            <w:r>
              <w:rPr>
                <w:rFonts w:ascii="Verdana" w:hAnsi="Verdana" w:cs="Arial"/>
                <w:b/>
                <w:color w:val="002060"/>
                <w:sz w:val="20"/>
                <w:lang w:val="fr-BE"/>
              </w:rPr>
              <w:t>-</w:t>
            </w:r>
          </w:p>
          <w:p w14:paraId="56E939FB" w14:textId="7AEBA40D" w:rsidR="007967A9" w:rsidRPr="005E466D" w:rsidRDefault="00BB69B3"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2191</w:t>
            </w:r>
          </w:p>
        </w:tc>
      </w:tr>
      <w:tr w:rsidR="00F8532D" w:rsidRPr="005F0E76" w14:paraId="56E93A03" w14:textId="77777777" w:rsidTr="00BB69B3">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700"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756" w:type="dxa"/>
            <w:shd w:val="clear" w:color="auto" w:fill="FFFFFF"/>
          </w:tcPr>
          <w:p w14:paraId="53D95B7E" w14:textId="77777777" w:rsidR="00BB69B3" w:rsidRDefault="00C422F5" w:rsidP="00A568F8">
            <w:pPr>
              <w:spacing w:after="0"/>
              <w:ind w:right="-992"/>
              <w:jc w:val="left"/>
              <w:rPr>
                <w:rFonts w:ascii="Verdana" w:hAnsi="Verdana" w:cs="Arial"/>
                <w:sz w:val="20"/>
                <w:lang w:val="en-GB"/>
              </w:rPr>
            </w:pPr>
            <w:r w:rsidRPr="00782942">
              <w:rPr>
                <w:rFonts w:ascii="Verdana" w:hAnsi="Verdana" w:cs="Arial"/>
                <w:sz w:val="20"/>
                <w:lang w:val="en-GB"/>
              </w:rPr>
              <w:t xml:space="preserve">Size of </w:t>
            </w:r>
          </w:p>
          <w:p w14:paraId="1FC07922" w14:textId="0E404D12"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A679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253DA64" w:rsidR="00F8532D" w:rsidRPr="00F8532D" w:rsidRDefault="009A679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B69B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BB69B3">
        <w:trPr>
          <w:trHeight w:val="2285"/>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37D17E39"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1772EB2A" w14:textId="77777777" w:rsidR="00BB69B3" w:rsidRDefault="00BB69B3" w:rsidP="00A14125">
            <w:pPr>
              <w:tabs>
                <w:tab w:val="left" w:pos="6165"/>
              </w:tabs>
              <w:spacing w:after="0"/>
              <w:rPr>
                <w:rFonts w:ascii="Verdana" w:hAnsi="Verdana" w:cs="Calibri"/>
                <w:sz w:val="20"/>
                <w:lang w:val="en-GB"/>
              </w:rPr>
            </w:pPr>
          </w:p>
          <w:p w14:paraId="3B74F586" w14:textId="77777777" w:rsidR="00BB69B3" w:rsidRDefault="00BB69B3" w:rsidP="00A14125">
            <w:pPr>
              <w:tabs>
                <w:tab w:val="left" w:pos="6165"/>
              </w:tabs>
              <w:spacing w:after="0"/>
              <w:rPr>
                <w:rFonts w:ascii="Verdana" w:hAnsi="Verdana" w:cs="Calibri"/>
                <w:sz w:val="20"/>
                <w:lang w:val="en-GB"/>
              </w:rPr>
            </w:pPr>
          </w:p>
          <w:p w14:paraId="56E93A48" w14:textId="373D0852"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BB69B3">
        <w:trPr>
          <w:trHeight w:val="2281"/>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E12A64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14C6C2A5" w14:textId="77777777" w:rsidR="00BB69B3" w:rsidRDefault="00BB69B3" w:rsidP="00A14125">
            <w:pPr>
              <w:tabs>
                <w:tab w:val="left" w:pos="3348"/>
                <w:tab w:val="left" w:pos="6183"/>
                <w:tab w:val="left" w:pos="6892"/>
              </w:tabs>
              <w:spacing w:after="0"/>
              <w:rPr>
                <w:rFonts w:ascii="Verdana" w:hAnsi="Verdana" w:cs="Calibri"/>
                <w:sz w:val="20"/>
                <w:lang w:val="en-GB"/>
              </w:rPr>
            </w:pPr>
          </w:p>
          <w:p w14:paraId="59E9EDC6" w14:textId="77777777" w:rsidR="00BB69B3" w:rsidRDefault="00BB69B3" w:rsidP="00A14125">
            <w:pPr>
              <w:tabs>
                <w:tab w:val="left" w:pos="3348"/>
                <w:tab w:val="left" w:pos="6183"/>
                <w:tab w:val="left" w:pos="6892"/>
              </w:tabs>
              <w:spacing w:after="0"/>
              <w:rPr>
                <w:rFonts w:ascii="Verdana" w:hAnsi="Verdana" w:cs="Calibri"/>
                <w:sz w:val="20"/>
                <w:lang w:val="en-GB"/>
              </w:rPr>
            </w:pPr>
          </w:p>
          <w:p w14:paraId="56E93A4D" w14:textId="698CCEE4"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BB69B3">
        <w:trPr>
          <w:trHeight w:val="2556"/>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57B947BE"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1DE1A8A8" w14:textId="77777777" w:rsidR="00BB69B3" w:rsidRDefault="00BB69B3" w:rsidP="00A14125">
            <w:pPr>
              <w:tabs>
                <w:tab w:val="left" w:pos="3312"/>
                <w:tab w:val="left" w:pos="6147"/>
                <w:tab w:val="left" w:pos="6856"/>
              </w:tabs>
              <w:spacing w:after="0"/>
              <w:rPr>
                <w:rFonts w:ascii="Verdana" w:hAnsi="Verdana" w:cs="Calibri"/>
                <w:sz w:val="20"/>
                <w:lang w:val="en-GB"/>
              </w:rPr>
            </w:pPr>
          </w:p>
          <w:p w14:paraId="107C2430" w14:textId="77777777" w:rsidR="00BB69B3" w:rsidRDefault="00BB69B3" w:rsidP="00A14125">
            <w:pPr>
              <w:tabs>
                <w:tab w:val="left" w:pos="3312"/>
                <w:tab w:val="left" w:pos="6147"/>
                <w:tab w:val="left" w:pos="6856"/>
              </w:tabs>
              <w:spacing w:after="0"/>
              <w:rPr>
                <w:rFonts w:ascii="Verdana" w:hAnsi="Verdana" w:cs="Calibri"/>
                <w:sz w:val="20"/>
                <w:lang w:val="en-GB"/>
              </w:rPr>
            </w:pPr>
          </w:p>
          <w:p w14:paraId="7FB0E9B9" w14:textId="77777777" w:rsidR="00BB69B3" w:rsidRDefault="00BB69B3" w:rsidP="00A14125">
            <w:pPr>
              <w:tabs>
                <w:tab w:val="left" w:pos="3312"/>
                <w:tab w:val="left" w:pos="6147"/>
                <w:tab w:val="left" w:pos="6856"/>
              </w:tabs>
              <w:spacing w:after="0"/>
              <w:rPr>
                <w:rFonts w:ascii="Verdana" w:hAnsi="Verdana" w:cs="Calibri"/>
                <w:sz w:val="20"/>
                <w:lang w:val="en-GB"/>
              </w:rPr>
            </w:pPr>
          </w:p>
          <w:p w14:paraId="56E93A52" w14:textId="5932749F"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1FFFE" w14:textId="77777777" w:rsidR="009A6793" w:rsidRDefault="009A6793">
      <w:r>
        <w:separator/>
      </w:r>
    </w:p>
  </w:endnote>
  <w:endnote w:type="continuationSeparator" w:id="0">
    <w:p w14:paraId="2D515190" w14:textId="77777777" w:rsidR="009A6793" w:rsidRDefault="009A6793">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C98164E" w:rsidR="0081766A" w:rsidRDefault="0081766A">
        <w:pPr>
          <w:pStyle w:val="AltBilgi"/>
          <w:jc w:val="center"/>
        </w:pPr>
        <w:r>
          <w:fldChar w:fldCharType="begin"/>
        </w:r>
        <w:r>
          <w:instrText xml:space="preserve"> PAGE   \* MERGEFORMAT </w:instrText>
        </w:r>
        <w:r>
          <w:fldChar w:fldCharType="separate"/>
        </w:r>
        <w:r w:rsidR="006E243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E2517" w14:textId="77777777" w:rsidR="009A6793" w:rsidRDefault="009A6793">
      <w:r>
        <w:separator/>
      </w:r>
    </w:p>
  </w:footnote>
  <w:footnote w:type="continuationSeparator" w:id="0">
    <w:p w14:paraId="46336180" w14:textId="77777777" w:rsidR="009A6793" w:rsidRDefault="009A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2EE"/>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243D"/>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6793"/>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69B3"/>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DFDF7F75-FD07-4A6E-B022-B860CAEC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472</Words>
  <Characters>2693</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3159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Semiha Eryılmaz</cp:lastModifiedBy>
  <cp:revision>2</cp:revision>
  <cp:lastPrinted>2018-03-16T17:29:00Z</cp:lastPrinted>
  <dcterms:created xsi:type="dcterms:W3CDTF">2022-01-13T08:11:00Z</dcterms:created>
  <dcterms:modified xsi:type="dcterms:W3CDTF">2022-01-13T08:11:00Z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