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ajorEastAsia" w:hAnsiTheme="minorHAnsi" w:cstheme="majorBidi"/>
          <w:caps/>
          <w:sz w:val="16"/>
          <w:szCs w:val="16"/>
          <w:lang w:val="en-GB"/>
        </w:rPr>
        <w:id w:val="1994758473"/>
        <w:docPartObj>
          <w:docPartGallery w:val="Cover Pages"/>
          <w:docPartUnique/>
        </w:docPartObj>
      </w:sdtPr>
      <w:sdtEndPr>
        <w:rPr>
          <w:rFonts w:eastAsia="SimSun" w:cs="Times New Roman"/>
          <w:caps w:val="0"/>
        </w:rPr>
      </w:sdtEndPr>
      <w:sdtContent>
        <w:tbl>
          <w:tblPr>
            <w:tblW w:w="5329" w:type="pct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394"/>
            <w:gridCol w:w="1161"/>
            <w:gridCol w:w="4602"/>
            <w:gridCol w:w="2505"/>
            <w:gridCol w:w="1503"/>
          </w:tblGrid>
          <w:tr w:rsidR="0032086A" w:rsidRPr="008266B0" w14:paraId="738B4AB5" w14:textId="77777777" w:rsidTr="00FE1632">
            <w:trPr>
              <w:trHeight w:val="14319"/>
              <w:jc w:val="center"/>
            </w:trPr>
            <w:tc>
              <w:tcPr>
                <w:tcW w:w="5000" w:type="pct"/>
                <w:gridSpan w:val="5"/>
              </w:tcPr>
              <w:p w14:paraId="6F86B53F" w14:textId="77777777" w:rsidR="0032086A" w:rsidRPr="008266B0" w:rsidRDefault="00600D81" w:rsidP="00447FCF">
                <w:pPr>
                  <w:jc w:val="center"/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8266B0">
                  <w:rPr>
                    <w:rFonts w:asciiTheme="minorHAnsi" w:eastAsiaTheme="majorEastAsia" w:hAnsiTheme="minorHAnsi" w:cstheme="majorBidi"/>
                    <w:caps/>
                    <w:sz w:val="16"/>
                    <w:szCs w:val="16"/>
                    <w:lang w:val="en-GB"/>
                  </w:rPr>
                  <w:t xml:space="preserve"> </w:t>
                </w:r>
                <w:r w:rsidR="0032086A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OKAN UNIVERSITY </w:t>
                </w:r>
                <w:r w:rsidR="0032086A" w:rsidRPr="008266B0">
                  <w:rPr>
                    <w:rFonts w:asciiTheme="minorHAnsi" w:hAnsiTheme="minorHAnsi"/>
                    <w:noProof/>
                    <w:sz w:val="20"/>
                    <w:szCs w:val="20"/>
                    <w:lang w:eastAsia="tr-TR"/>
                  </w:rPr>
                  <w:drawing>
                    <wp:anchor distT="0" distB="0" distL="114300" distR="114300" simplePos="0" relativeHeight="251657728" behindDoc="1" locked="0" layoutInCell="1" allowOverlap="1" wp14:anchorId="754279F0" wp14:editId="124CE2E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007745" cy="1000125"/>
                      <wp:effectExtent l="0" t="0" r="1905" b="9525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7745" cy="1000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32086A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FACULTY OF MEDICINE</w:t>
                </w:r>
              </w:p>
              <w:p w14:paraId="1DE435D6" w14:textId="77777777" w:rsidR="0032086A" w:rsidRPr="008266B0" w:rsidRDefault="0032086A" w:rsidP="00447FCF">
                <w:pPr>
                  <w:jc w:val="center"/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20</w:t>
                </w:r>
                <w:r w:rsidR="007F1FD6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2</w:t>
                </w:r>
                <w:r w:rsidR="00E42B8E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1</w:t>
                </w:r>
                <w:r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– 20</w:t>
                </w:r>
                <w:r w:rsidR="00324D87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2</w:t>
                </w:r>
                <w:r w:rsidR="00E42B8E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2</w:t>
                </w:r>
                <w:r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ACADEMIC YEAR</w:t>
                </w:r>
              </w:p>
              <w:p w14:paraId="56F227A3" w14:textId="77777777" w:rsidR="0032086A" w:rsidRPr="008266B0" w:rsidRDefault="0032086A" w:rsidP="00447FCF">
                <w:pPr>
                  <w:jc w:val="center"/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PHASE II COMMITTEE </w:t>
                </w:r>
                <w:r w:rsidR="0035147B"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I</w:t>
                </w:r>
                <w:r w:rsidRPr="008266B0">
                  <w:rPr>
                    <w:rFonts w:asciiTheme="minorHAnsi" w:hAnsiTheme="minorHAnsi" w:cs="Arial"/>
                    <w:b/>
                    <w:color w:val="000080"/>
                    <w:sz w:val="20"/>
                    <w:szCs w:val="20"/>
                    <w:lang w:val="en-GB"/>
                  </w:rPr>
                  <w:t>I</w:t>
                </w:r>
              </w:p>
              <w:p w14:paraId="22E76A57" w14:textId="77777777" w:rsidR="0035147B" w:rsidRPr="008266B0" w:rsidRDefault="0035147B" w:rsidP="00447FCF">
                <w:pPr>
                  <w:jc w:val="center"/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val="en-GB" w:eastAsia="tr-TR"/>
                  </w:rPr>
                  <w:t>GASTROINTESTINAL SYSTEM AND METABOLISM COMMITTEE</w:t>
                </w:r>
              </w:p>
              <w:p w14:paraId="22E74215" w14:textId="77777777" w:rsidR="0032086A" w:rsidRPr="008266B0" w:rsidRDefault="0032086A" w:rsidP="00447FCF">
                <w:pPr>
                  <w:jc w:val="center"/>
                  <w:rPr>
                    <w:rFonts w:asciiTheme="minorHAnsi" w:hAnsiTheme="minorHAnsi" w:cs="Arial"/>
                    <w:b/>
                    <w:color w:val="C00000"/>
                    <w:sz w:val="20"/>
                    <w:szCs w:val="20"/>
                    <w:lang w:val="en-GB"/>
                  </w:rPr>
                </w:pPr>
                <w:r w:rsidRPr="008266B0">
                  <w:rPr>
                    <w:rFonts w:asciiTheme="minorHAnsi" w:eastAsia="Calibri" w:hAnsiTheme="minorHAnsi" w:cs="Arial"/>
                    <w:b/>
                    <w:bCs/>
                    <w:color w:val="C00000"/>
                    <w:sz w:val="20"/>
                    <w:szCs w:val="20"/>
                    <w:lang w:val="en-GB" w:eastAsia="tr-TR"/>
                  </w:rPr>
                  <w:t>(</w:t>
                </w:r>
                <w:r w:rsidRPr="008266B0"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  <w:lang w:val="en-GB"/>
                  </w:rPr>
                  <w:t>MED20</w:t>
                </w:r>
                <w:r w:rsidR="0035147B" w:rsidRPr="008266B0"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  <w:lang w:val="en-GB"/>
                  </w:rPr>
                  <w:t>3</w:t>
                </w:r>
                <w:r w:rsidRPr="008266B0">
                  <w:rPr>
                    <w:rFonts w:asciiTheme="minorHAnsi" w:hAnsiTheme="minorHAnsi" w:cs="Arial"/>
                    <w:b/>
                    <w:bCs/>
                    <w:color w:val="C00000"/>
                    <w:sz w:val="20"/>
                    <w:szCs w:val="20"/>
                    <w:lang w:val="en-GB"/>
                  </w:rPr>
                  <w:t>)</w:t>
                </w:r>
              </w:p>
              <w:p w14:paraId="1CDED521" w14:textId="77777777" w:rsidR="0032086A" w:rsidRPr="008266B0" w:rsidRDefault="003D7C29" w:rsidP="00447FCF">
                <w:pPr>
                  <w:jc w:val="center"/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</w:pPr>
                <w:r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8</w:t>
                </w:r>
                <w:r w:rsidR="0032086A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 xml:space="preserve"> WEEK PROGRAMME (</w:t>
                </w:r>
                <w:r w:rsidR="008D6B4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29.11</w:t>
                </w:r>
                <w:r w:rsidR="005D5B2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.2021</w:t>
                </w:r>
                <w:r w:rsidR="007F1FD6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 xml:space="preserve">– </w:t>
                </w:r>
                <w:r w:rsidR="007C6069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2</w:t>
                </w:r>
                <w:r w:rsidR="008D6B4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1</w:t>
                </w:r>
                <w:r w:rsidR="005D5B2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.</w:t>
                </w:r>
                <w:r w:rsidR="008D6B4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0</w:t>
                </w:r>
                <w:r w:rsidR="005D5B2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1.202</w:t>
                </w:r>
                <w:r w:rsidR="008D6B47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2</w:t>
                </w:r>
                <w:r w:rsidR="0032086A" w:rsidRPr="008266B0"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  <w:t>)</w:t>
                </w:r>
              </w:p>
              <w:p w14:paraId="2BA320FD" w14:textId="77777777" w:rsidR="0032086A" w:rsidRPr="008266B0" w:rsidRDefault="0032086A" w:rsidP="00447FCF">
                <w:pPr>
                  <w:rPr>
                    <w:rFonts w:asciiTheme="minorHAnsi" w:hAnsiTheme="minorHAnsi" w:cs="Arial"/>
                    <w:b/>
                    <w:color w:val="2D029A"/>
                    <w:sz w:val="20"/>
                    <w:szCs w:val="20"/>
                    <w:lang w:val="en-GB"/>
                  </w:rPr>
                </w:pPr>
              </w:p>
              <w:p w14:paraId="2C35671F" w14:textId="77777777" w:rsidR="0032086A" w:rsidRPr="008266B0" w:rsidRDefault="0032086A" w:rsidP="00447FCF">
                <w:pPr>
                  <w:rPr>
                    <w:rFonts w:asciiTheme="minorHAnsi" w:hAnsiTheme="minorHAnsi" w:cs="Arial"/>
                    <w:sz w:val="20"/>
                    <w:szCs w:val="20"/>
                    <w:lang w:val="en-GB"/>
                  </w:rPr>
                </w:pPr>
              </w:p>
              <w:tbl>
                <w:tblPr>
                  <w:tblStyle w:val="TableGrid"/>
                  <w:tblW w:w="1030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271"/>
                  <w:gridCol w:w="3934"/>
                  <w:gridCol w:w="1701"/>
                  <w:gridCol w:w="1701"/>
                  <w:gridCol w:w="1701"/>
                </w:tblGrid>
                <w:tr w:rsidR="0032086A" w:rsidRPr="008266B0" w14:paraId="05053BB5" w14:textId="77777777" w:rsidTr="00E57EA4">
                  <w:trPr>
                    <w:trHeight w:val="308"/>
                  </w:trPr>
                  <w:tc>
                    <w:tcPr>
                      <w:tcW w:w="10308" w:type="dxa"/>
                      <w:gridSpan w:val="5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17C1E89B" w14:textId="77777777" w:rsidR="0032086A" w:rsidRPr="008266B0" w:rsidRDefault="0032086A" w:rsidP="00447FCF">
                      <w:pPr>
                        <w:pStyle w:val="Heading8"/>
                        <w:jc w:val="left"/>
                        <w:outlineLvl w:val="7"/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  <w:lang w:val="en-GB"/>
                        </w:rPr>
                        <w:t>SUMMARY OF THE COMMITTEE</w:t>
                      </w:r>
                      <w:r w:rsidR="00121CB8" w:rsidRPr="008266B0"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266B0">
                        <w:rPr>
                          <w:rFonts w:asciiTheme="minorHAnsi" w:hAnsiTheme="minorHAnsi" w:cs="Arial"/>
                          <w:color w:val="auto"/>
                          <w:sz w:val="20"/>
                          <w:szCs w:val="20"/>
                          <w:lang w:val="en-GB"/>
                        </w:rPr>
                        <w:t>I</w:t>
                      </w:r>
                    </w:p>
                  </w:tc>
                </w:tr>
                <w:tr w:rsidR="0032086A" w:rsidRPr="008266B0" w14:paraId="7DDCE513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34D0477A" w14:textId="77777777" w:rsidR="0032086A" w:rsidRPr="008266B0" w:rsidRDefault="0032086A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CODE</w:t>
                      </w: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3552DA0E" w14:textId="77777777" w:rsidR="0032086A" w:rsidRPr="008266B0" w:rsidRDefault="0032086A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DISCIPLINE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4684108B" w14:textId="77777777" w:rsidR="0032086A" w:rsidRPr="008266B0" w:rsidRDefault="0032086A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THEORETICAL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537B8CF2" w14:textId="77777777" w:rsidR="0032086A" w:rsidRPr="008266B0" w:rsidRDefault="0032086A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PRACTICAL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45DB01B2" w14:textId="77777777" w:rsidR="0032086A" w:rsidRPr="008266B0" w:rsidRDefault="0032086A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TOTAL</w:t>
                      </w:r>
                    </w:p>
                  </w:tc>
                </w:tr>
                <w:tr w:rsidR="00324D87" w:rsidRPr="008266B0" w14:paraId="31732F49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E4CFAD2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MED201</w:t>
                      </w:r>
                    </w:p>
                    <w:p w14:paraId="0A3F19F1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1D2E940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1- ANATOMY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34B06A8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C31F7A"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04B1CAA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12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C97AA76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30</w:t>
                      </w:r>
                    </w:p>
                  </w:tc>
                </w:tr>
                <w:tr w:rsidR="00324D87" w:rsidRPr="008266B0" w14:paraId="4126AB64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2AE9C2C3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4E17201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2- HISTOLOGY AND EMBRYOLOGY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7DF6EEC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14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1AF366B" w14:textId="77777777" w:rsidR="00324D87" w:rsidRPr="008266B0" w:rsidRDefault="00281CA1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9C762D1" w14:textId="77777777" w:rsidR="00324D87" w:rsidRPr="008266B0" w:rsidRDefault="00281CA1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18</w:t>
                      </w:r>
                    </w:p>
                  </w:tc>
                </w:tr>
                <w:tr w:rsidR="00324D87" w:rsidRPr="008266B0" w14:paraId="3B976205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389EF67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DB1EE40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3- MEDICAL BIOCHEMISTRY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0DF10F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38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7E57DD4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-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A18FC64" w14:textId="77777777" w:rsidR="00324D87" w:rsidRPr="008266B0" w:rsidRDefault="008D6B4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38</w:t>
                      </w:r>
                    </w:p>
                  </w:tc>
                </w:tr>
                <w:tr w:rsidR="00324D87" w:rsidRPr="008266B0" w14:paraId="4B8C0E23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9981D8D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BB28BDB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4- MEDICAL MICROBIOLOGY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BAC1E09" w14:textId="77777777" w:rsidR="00324D87" w:rsidRPr="008266B0" w:rsidRDefault="008D6B47" w:rsidP="00281CA1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281CA1"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5091212" w14:textId="77777777" w:rsidR="00324D87" w:rsidRPr="008266B0" w:rsidRDefault="00281CA1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806E500" w14:textId="77777777" w:rsidR="00324D87" w:rsidRPr="008266B0" w:rsidRDefault="00281CA1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26</w:t>
                      </w:r>
                    </w:p>
                  </w:tc>
                </w:tr>
                <w:tr w:rsidR="00324D87" w:rsidRPr="008266B0" w14:paraId="7292CE09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vMerge/>
                      <w:tcBorders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7072616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84CFDDF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5- PHYSIOLOGY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CB432B8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8D6B47"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0AAD76" w14:textId="77777777" w:rsidR="00324D87" w:rsidRPr="008266B0" w:rsidRDefault="008F7A59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CAD61EF" w14:textId="77777777" w:rsidR="00324D87" w:rsidRPr="008266B0" w:rsidRDefault="008D6B47" w:rsidP="00B05CF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B05CF4"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6</w:t>
                      </w:r>
                    </w:p>
                  </w:tc>
                </w:tr>
                <w:tr w:rsidR="008F7A59" w:rsidRPr="008266B0" w14:paraId="1DFF1306" w14:textId="77777777" w:rsidTr="00E57EA4">
                  <w:trPr>
                    <w:trHeight w:val="308"/>
                  </w:trPr>
                  <w:tc>
                    <w:tcPr>
                      <w:tcW w:w="1271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14:paraId="04F722AA" w14:textId="77777777" w:rsidR="008F7A59" w:rsidRPr="008266B0" w:rsidRDefault="008F7A59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c>
                  <w:tc>
                    <w:tcPr>
                      <w:tcW w:w="39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7F97CBF" w14:textId="77777777" w:rsidR="008F7A59" w:rsidRPr="008266B0" w:rsidRDefault="008F7A59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6-CLINICAL SKILLS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9336C93" w14:textId="77777777" w:rsidR="008F7A59" w:rsidRPr="008266B0" w:rsidRDefault="008F7A59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4D91E4B" w14:textId="77777777" w:rsidR="008F7A59" w:rsidRPr="008266B0" w:rsidRDefault="008F7A59" w:rsidP="00447FC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6BE363" w14:textId="77777777" w:rsidR="008F7A59" w:rsidRPr="008266B0" w:rsidRDefault="008F7A59" w:rsidP="00281CA1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</w:tr>
                <w:tr w:rsidR="00324D87" w:rsidRPr="008266B0" w14:paraId="07A12A7E" w14:textId="77777777" w:rsidTr="00E57EA4">
                  <w:trPr>
                    <w:trHeight w:val="308"/>
                  </w:trPr>
                  <w:tc>
                    <w:tcPr>
                      <w:tcW w:w="520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5D89A0A6" w14:textId="77777777" w:rsidR="00324D87" w:rsidRPr="008266B0" w:rsidRDefault="00324D87" w:rsidP="00447FCF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TOTAL MEDICAL LECTURE HOURS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</w:tcPr>
                    <w:p w14:paraId="03E4E77C" w14:textId="77777777" w:rsidR="00324D87" w:rsidRPr="008266B0" w:rsidRDefault="008D6B47" w:rsidP="008F7A5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11</w:t>
                      </w:r>
                      <w:r w:rsidR="008F7A5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8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</w:tcPr>
                    <w:p w14:paraId="7F913817" w14:textId="77777777" w:rsidR="00324D87" w:rsidRPr="008266B0" w:rsidRDefault="00281CA1" w:rsidP="008F7A5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8F7A5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c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</w:tcPr>
                    <w:p w14:paraId="0121C578" w14:textId="77777777" w:rsidR="00324D87" w:rsidRPr="008266B0" w:rsidRDefault="00F95434" w:rsidP="00B05CF4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8F7A5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  <w:r w:rsidR="00B05CF4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c>
                </w:tr>
              </w:tbl>
              <w:p w14:paraId="230A7D2A" w14:textId="77777777" w:rsidR="00807E89" w:rsidRPr="001358E6" w:rsidRDefault="00807E89" w:rsidP="00807E89">
                <w:pPr>
                  <w:rPr>
                    <w:rFonts w:asciiTheme="minorHAnsi" w:hAnsiTheme="minorHAnsi"/>
                    <w:b/>
                    <w:sz w:val="20"/>
                    <w:szCs w:val="20"/>
                    <w:lang w:val="en-US"/>
                  </w:rPr>
                </w:pP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5154"/>
                  <w:gridCol w:w="5154"/>
                </w:tblGrid>
                <w:tr w:rsidR="00807E89" w:rsidRPr="001358E6" w14:paraId="48597CAF" w14:textId="77777777" w:rsidTr="00936D8E">
                  <w:trPr>
                    <w:trHeight w:val="342"/>
                  </w:trPr>
                  <w:tc>
                    <w:tcPr>
                      <w:tcW w:w="10308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64706EDA" w14:textId="77777777" w:rsidR="00807E89" w:rsidRPr="001358E6" w:rsidRDefault="00807E89" w:rsidP="00807E89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LIST OF PARTICIPANTS IN THE SUBJECT COMMITTEE</w:t>
                      </w:r>
                    </w:p>
                  </w:tc>
                </w:tr>
                <w:tr w:rsidR="00807E89" w:rsidRPr="001358E6" w14:paraId="45058F3D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2C111719" w14:textId="77777777" w:rsidR="00807E89" w:rsidRPr="001358E6" w:rsidRDefault="00807E89" w:rsidP="00807E89">
                      <w:pPr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iCs/>
                          <w:sz w:val="20"/>
                          <w:szCs w:val="20"/>
                          <w:lang w:val="en-US"/>
                        </w:rPr>
                        <w:t>DEPARTMENTS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4B083" w:themeFill="accent2" w:themeFillTint="99"/>
                      <w:hideMark/>
                    </w:tcPr>
                    <w:p w14:paraId="26AFE589" w14:textId="77777777" w:rsidR="00807E89" w:rsidRPr="001358E6" w:rsidRDefault="00807E89" w:rsidP="00807E89">
                      <w:pPr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iCs/>
                          <w:sz w:val="20"/>
                          <w:szCs w:val="20"/>
                          <w:lang w:val="en-US"/>
                        </w:rPr>
                        <w:t>LECTURERS</w:t>
                      </w:r>
                    </w:p>
                  </w:tc>
                </w:tr>
                <w:tr w:rsidR="00807E89" w:rsidRPr="001358E6" w14:paraId="1BFCDF87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hideMark/>
                    </w:tcPr>
                    <w:p w14:paraId="0154E22B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ANATOMY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hideMark/>
                    </w:tcPr>
                    <w:p w14:paraId="2BF28B2C" w14:textId="77777777" w:rsidR="00807E89" w:rsidRDefault="00807E89" w:rsidP="00807E8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Prof. Dr. Yüksel AYDAR</w:t>
                      </w:r>
                    </w:p>
                    <w:p w14:paraId="30753848" w14:textId="08F7C1C1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Ass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ist</w:t>
                      </w:r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.Prof.</w:t>
                      </w:r>
                      <w:proofErr w:type="gramStart"/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>Dr.Paria</w:t>
                      </w:r>
                      <w:proofErr w:type="spellEnd"/>
                      <w:proofErr w:type="gramEnd"/>
                      <w:r w:rsidRPr="008266B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GB"/>
                        </w:rPr>
                        <w:t xml:space="preserve"> SHOJAOLSADATI</w:t>
                      </w:r>
                    </w:p>
                  </w:tc>
                </w:tr>
                <w:tr w:rsidR="00807E89" w:rsidRPr="001358E6" w14:paraId="0BEBDFB3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4F17F3F4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HISTOLOGY AND EMBRYOLOGY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hideMark/>
                    </w:tcPr>
                    <w:p w14:paraId="64F6B8C9" w14:textId="77777777" w:rsidR="00807E89" w:rsidRPr="00124C29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124C2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Prof. Dr. Cengiz BAYÇU</w:t>
                      </w:r>
                    </w:p>
                    <w:p w14:paraId="681BD0C8" w14:textId="77777777" w:rsidR="00807E89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124C2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Prof. Dr. Berrin Zuhal ALTUNKAYNAK</w:t>
                      </w:r>
                    </w:p>
                    <w:p w14:paraId="0E2579BA" w14:textId="77777777" w:rsidR="00807E89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Assist. Prof. Dr. Hilal Eren GÖZEL</w:t>
                      </w:r>
                    </w:p>
                    <w:p w14:paraId="4EBB8BB8" w14:textId="77777777" w:rsidR="00807E89" w:rsidRPr="00124C29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Resaerch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Assist.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>Sedef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ALTUNDAĞ KARA</w:t>
                      </w:r>
                    </w:p>
                  </w:tc>
                </w:tr>
                <w:tr w:rsidR="00807E89" w:rsidRPr="001358E6" w14:paraId="762842E0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2F17EEF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MEDICAL BIOCHEMISTRY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359F9DC5" w14:textId="77777777" w:rsidR="00807E89" w:rsidRDefault="00807E89" w:rsidP="00807E8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Prof. Dr. Gülden BURÇAK</w:t>
                      </w:r>
                    </w:p>
                    <w:p w14:paraId="47746DA6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Assist</w:t>
                      </w:r>
                      <w:proofErr w:type="spellEnd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. Prof. Dr. 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Hadi KARIMKHANI</w:t>
                      </w: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F6666" w14:textId="77777777" w:rsidR="00807E89" w:rsidRPr="002A5E0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Assist</w:t>
                      </w:r>
                      <w:proofErr w:type="spellEnd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. Prof. Dr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Sercan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 KAPANCI</w:t>
                      </w: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tr>
                <w:tr w:rsidR="00807E89" w:rsidRPr="001358E6" w14:paraId="0D4FFB1D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19A73D4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MEDICAL MICROBIOLOGY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D5A4796" w14:textId="77777777" w:rsidR="00807E89" w:rsidRPr="001358E6" w:rsidRDefault="00807E89" w:rsidP="00807E8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Prof. Dr. Ayşe Demet KAYA</w:t>
                      </w:r>
                    </w:p>
                    <w:p w14:paraId="2B79087B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Assist</w:t>
                      </w:r>
                      <w:proofErr w:type="spellEnd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. Prof. Dr. </w:t>
                      </w: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Aydın AYDINLI </w:t>
                      </w:r>
                    </w:p>
                    <w:p w14:paraId="5D47247F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Assist</w:t>
                      </w:r>
                      <w:proofErr w:type="spellEnd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 xml:space="preserve">. Prof. Dr. </w:t>
                      </w: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Kevser ATALIK</w:t>
                      </w:r>
                    </w:p>
                  </w:tc>
                </w:tr>
                <w:tr w:rsidR="00807E89" w:rsidRPr="001358E6" w14:paraId="6EFEC0EE" w14:textId="77777777" w:rsidTr="00936D8E">
                  <w:trPr>
                    <w:trHeight w:val="342"/>
                  </w:trPr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0613098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1358E6">
                        <w:rPr>
                          <w:rStyle w:val="hps"/>
                          <w:rFonts w:asciiTheme="minorHAnsi" w:hAnsiTheme="minorHAnsi" w:cs="Arial"/>
                          <w:b/>
                          <w:sz w:val="20"/>
                          <w:szCs w:val="20"/>
                          <w:lang w:val="en-US"/>
                        </w:rPr>
                        <w:t>PHYSIOLOGY</w:t>
                      </w:r>
                    </w:p>
                  </w:tc>
                  <w:tc>
                    <w:tcPr>
                      <w:tcW w:w="51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B9225BD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1358E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Prof. Dr. </w:t>
                      </w:r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Lamia PINAR </w:t>
                      </w:r>
                    </w:p>
                    <w:p w14:paraId="70BE9A6D" w14:textId="77777777" w:rsidR="00807E89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Assoc</w:t>
                      </w:r>
                      <w:proofErr w:type="spellEnd"/>
                      <w:r w:rsidRPr="001358E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. Prof. Dr. Güldal İNAL GÜLTEKİN</w:t>
                      </w:r>
                    </w:p>
                    <w:p w14:paraId="5B372E79" w14:textId="77777777" w:rsidR="00807E89" w:rsidRPr="001358E6" w:rsidRDefault="00807E89" w:rsidP="00807E89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Instuctor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. İlker ÇOBAN</w:t>
                      </w:r>
                    </w:p>
                  </w:tc>
                </w:tr>
              </w:tbl>
              <w:p w14:paraId="4CE7E975" w14:textId="77777777" w:rsidR="0032086A" w:rsidRDefault="0032086A" w:rsidP="00447FCF">
                <w:pPr>
                  <w:ind w:left="4295" w:hanging="4295"/>
                  <w:rPr>
                    <w:rFonts w:asciiTheme="minorHAnsi" w:hAnsiTheme="minorHAnsi"/>
                    <w:b/>
                    <w:sz w:val="20"/>
                    <w:szCs w:val="20"/>
                    <w:lang w:val="en-GB"/>
                  </w:rPr>
                </w:pPr>
              </w:p>
              <w:p w14:paraId="4E537A65" w14:textId="77777777" w:rsidR="00F271CE" w:rsidRPr="008266B0" w:rsidRDefault="00F271CE" w:rsidP="00447FCF">
                <w:pPr>
                  <w:pStyle w:val="NoSpacing"/>
                  <w:tabs>
                    <w:tab w:val="left" w:pos="3600"/>
                  </w:tabs>
                  <w:rPr>
                    <w:rFonts w:asciiTheme="minorHAnsi" w:eastAsiaTheme="majorEastAsia" w:hAnsiTheme="minorHAnsi" w:cstheme="majorBidi"/>
                    <w:caps/>
                    <w:sz w:val="16"/>
                    <w:szCs w:val="16"/>
                    <w:lang w:val="en-GB"/>
                  </w:rPr>
                </w:pPr>
              </w:p>
            </w:tc>
          </w:tr>
          <w:tr w:rsidR="00E03CEC" w:rsidRPr="008266B0" w14:paraId="72E3A5C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4327" w:type="pct"/>
                <w:gridSpan w:val="4"/>
                <w:shd w:val="clear" w:color="auto" w:fill="F4B083" w:themeFill="accent2" w:themeFillTint="99"/>
                <w:vAlign w:val="center"/>
              </w:tcPr>
              <w:p w14:paraId="41BDEFAD" w14:textId="77777777" w:rsidR="00E03CEC" w:rsidRPr="008266B0" w:rsidRDefault="00E03CEC" w:rsidP="00FE1632">
                <w:pPr>
                  <w:jc w:val="center"/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lastRenderedPageBreak/>
                  <w:t>WEEK 1</w:t>
                </w:r>
              </w:p>
            </w:tc>
            <w:tc>
              <w:tcPr>
                <w:tcW w:w="669" w:type="pct"/>
                <w:vMerge w:val="restart"/>
                <w:shd w:val="clear" w:color="auto" w:fill="F4B083" w:themeFill="accent2" w:themeFillTint="99"/>
              </w:tcPr>
              <w:p w14:paraId="2EA0854F" w14:textId="77777777" w:rsidR="00E03CEC" w:rsidRPr="008266B0" w:rsidRDefault="00E03CEC" w:rsidP="00FE1632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ONLINE</w:t>
                </w:r>
                <w:r w:rsidR="008762E4"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/</w:t>
                </w:r>
              </w:p>
              <w:p w14:paraId="5F26E9C9" w14:textId="77777777" w:rsidR="00E03CEC" w:rsidRPr="008266B0" w:rsidRDefault="00E03CEC" w:rsidP="00FE1632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</w:t>
                </w:r>
                <w:r w:rsidR="00C27EE8"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 xml:space="preserve"> to </w:t>
                </w: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</w:t>
                </w:r>
              </w:p>
            </w:tc>
          </w:tr>
          <w:tr w:rsidR="00E03CEC" w:rsidRPr="008266B0" w14:paraId="1E33C31B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shd w:val="clear" w:color="auto" w:fill="F4B083" w:themeFill="accent2" w:themeFillTint="99"/>
                <w:vAlign w:val="center"/>
              </w:tcPr>
              <w:p w14:paraId="225C84E3" w14:textId="77777777" w:rsidR="00E03CEC" w:rsidRPr="008266B0" w:rsidRDefault="00E03CEC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DATE</w:t>
                </w:r>
              </w:p>
            </w:tc>
            <w:tc>
              <w:tcPr>
                <w:tcW w:w="520" w:type="pct"/>
                <w:shd w:val="clear" w:color="auto" w:fill="F4B083" w:themeFill="accent2" w:themeFillTint="99"/>
                <w:vAlign w:val="center"/>
              </w:tcPr>
              <w:p w14:paraId="5262C305" w14:textId="77777777" w:rsidR="00E03CEC" w:rsidRPr="008266B0" w:rsidRDefault="00E03CEC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HOUR</w:t>
                </w:r>
              </w:p>
            </w:tc>
            <w:tc>
              <w:tcPr>
                <w:tcW w:w="2061" w:type="pct"/>
                <w:shd w:val="clear" w:color="auto" w:fill="F4B083" w:themeFill="accent2" w:themeFillTint="99"/>
                <w:vAlign w:val="center"/>
              </w:tcPr>
              <w:p w14:paraId="31E06664" w14:textId="77777777" w:rsidR="00E03CEC" w:rsidRPr="008266B0" w:rsidRDefault="00E03CEC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SUBJECT</w:t>
                </w:r>
              </w:p>
            </w:tc>
            <w:tc>
              <w:tcPr>
                <w:tcW w:w="1122" w:type="pct"/>
                <w:shd w:val="clear" w:color="auto" w:fill="F4B083" w:themeFill="accent2" w:themeFillTint="99"/>
                <w:vAlign w:val="center"/>
              </w:tcPr>
              <w:p w14:paraId="08C4E06D" w14:textId="77777777" w:rsidR="00E03CEC" w:rsidRPr="008266B0" w:rsidRDefault="00E03CEC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LECTURER</w:t>
                </w:r>
              </w:p>
            </w:tc>
            <w:tc>
              <w:tcPr>
                <w:tcW w:w="669" w:type="pct"/>
                <w:vMerge/>
                <w:shd w:val="clear" w:color="auto" w:fill="F4B083" w:themeFill="accent2" w:themeFillTint="99"/>
              </w:tcPr>
              <w:p w14:paraId="03E25DC3" w14:textId="77777777" w:rsidR="00E03CEC" w:rsidRPr="008266B0" w:rsidRDefault="00E03CEC" w:rsidP="00FE1632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</w:p>
            </w:tc>
          </w:tr>
          <w:tr w:rsidR="0008679B" w:rsidRPr="008266B0" w14:paraId="4C2CBFCB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 w:val="restart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14:paraId="42D09E4D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November 29, 2021</w:t>
                </w:r>
              </w:p>
              <w:p w14:paraId="5855D25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Monday</w:t>
                </w:r>
              </w:p>
            </w:tc>
            <w:tc>
              <w:tcPr>
                <w:tcW w:w="520" w:type="pct"/>
                <w:vAlign w:val="center"/>
              </w:tcPr>
              <w:p w14:paraId="6F73B37D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44B9B8B9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Digestion and absorption of nutrients</w:t>
                </w:r>
              </w:p>
            </w:tc>
            <w:tc>
              <w:tcPr>
                <w:tcW w:w="1122" w:type="pct"/>
              </w:tcPr>
              <w:p w14:paraId="23F063DB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669" w:type="pct"/>
                <w:vAlign w:val="center"/>
              </w:tcPr>
              <w:p w14:paraId="58338972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8679B" w:rsidRPr="008266B0" w14:paraId="6E325A94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6BC69F5E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DDCC412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595AC82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Digestion and absorption of nutrients</w:t>
                </w:r>
              </w:p>
            </w:tc>
            <w:tc>
              <w:tcPr>
                <w:tcW w:w="1122" w:type="pct"/>
              </w:tcPr>
              <w:p w14:paraId="0ABE0D77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669" w:type="pct"/>
                <w:vAlign w:val="center"/>
              </w:tcPr>
              <w:p w14:paraId="38173AA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8679B" w:rsidRPr="008266B0" w14:paraId="6F7EC4D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CC9E344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8207927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60D491A7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Oral Cavity</w:t>
                </w:r>
              </w:p>
            </w:tc>
            <w:tc>
              <w:tcPr>
                <w:tcW w:w="1122" w:type="pct"/>
                <w:vAlign w:val="center"/>
              </w:tcPr>
              <w:p w14:paraId="55E48E41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</w:tcPr>
              <w:p w14:paraId="3C32449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08679B" w:rsidRPr="008266B0" w14:paraId="3E8E6C1A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6D52B12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18638DAC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3E3ECB3D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Oral Cavity</w:t>
                </w:r>
              </w:p>
            </w:tc>
            <w:tc>
              <w:tcPr>
                <w:tcW w:w="1122" w:type="pct"/>
                <w:vAlign w:val="center"/>
              </w:tcPr>
              <w:p w14:paraId="0A07AF24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</w:tcPr>
              <w:p w14:paraId="63D6B298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08679B" w:rsidRPr="008266B0" w14:paraId="64DCF0F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78D5F716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D9D9D9" w:themeFill="background1" w:themeFillShade="D9"/>
                <w:vAlign w:val="center"/>
              </w:tcPr>
              <w:p w14:paraId="4374F86F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2061" w:type="pct"/>
                <w:shd w:val="clear" w:color="auto" w:fill="D9D9D9" w:themeFill="background1" w:themeFillShade="D9"/>
              </w:tcPr>
              <w:p w14:paraId="796B9476" w14:textId="77777777" w:rsidR="0008679B" w:rsidRPr="008266B0" w:rsidRDefault="0008679B" w:rsidP="00FE1632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1122" w:type="pct"/>
                <w:shd w:val="clear" w:color="auto" w:fill="D9D9D9" w:themeFill="background1" w:themeFillShade="D9"/>
              </w:tcPr>
              <w:p w14:paraId="2F2B606A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D9D9D9" w:themeFill="background1" w:themeFillShade="D9"/>
                <w:vAlign w:val="center"/>
              </w:tcPr>
              <w:p w14:paraId="2E1E8B90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547B28EE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0B155C3F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4D80A3EB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5B1D4FB4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Salivary Glands</w:t>
                </w:r>
              </w:p>
            </w:tc>
            <w:tc>
              <w:tcPr>
                <w:tcW w:w="1122" w:type="pct"/>
                <w:tcBorders>
                  <w:top w:val="single" w:sz="18" w:space="0" w:color="auto"/>
                </w:tcBorders>
              </w:tcPr>
              <w:p w14:paraId="0E87845C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</w:tcPr>
              <w:p w14:paraId="7FED7A56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08679B" w:rsidRPr="008266B0" w14:paraId="58F886A8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3DE1DB0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4B2599A4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7C8404F6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Teeth</w:t>
                </w:r>
              </w:p>
            </w:tc>
            <w:tc>
              <w:tcPr>
                <w:tcW w:w="1122" w:type="pct"/>
              </w:tcPr>
              <w:p w14:paraId="6FBF5025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</w:tcPr>
              <w:p w14:paraId="1972822C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08679B" w:rsidRPr="008266B0" w14:paraId="5824D31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5152CF78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tcBorders>
                  <w:bottom w:val="single" w:sz="2" w:space="0" w:color="auto"/>
                </w:tcBorders>
                <w:vAlign w:val="center"/>
              </w:tcPr>
              <w:p w14:paraId="70EE12C5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tcBorders>
                  <w:bottom w:val="single" w:sz="2" w:space="0" w:color="auto"/>
                </w:tcBorders>
              </w:tcPr>
              <w:p w14:paraId="78530A25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tcBorders>
                  <w:bottom w:val="single" w:sz="2" w:space="0" w:color="auto"/>
                </w:tcBorders>
              </w:tcPr>
              <w:p w14:paraId="24B933F1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tcBorders>
                  <w:bottom w:val="single" w:sz="2" w:space="0" w:color="auto"/>
                </w:tcBorders>
                <w:vAlign w:val="center"/>
              </w:tcPr>
              <w:p w14:paraId="700A59D2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78B84AF2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18" w:space="0" w:color="auto"/>
                </w:tcBorders>
                <w:vAlign w:val="center"/>
              </w:tcPr>
              <w:p w14:paraId="17C3C2E6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2" w:space="0" w:color="auto"/>
                </w:tcBorders>
                <w:vAlign w:val="center"/>
              </w:tcPr>
              <w:p w14:paraId="4C18B058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14:paraId="6A32020C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</w:tcPr>
              <w:p w14:paraId="1B857DA6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32035F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3DCA3FA1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120146F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November 30, 2021</w:t>
                </w:r>
              </w:p>
              <w:p w14:paraId="56BCBD2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Tuesday</w:t>
                </w:r>
              </w:p>
            </w:tc>
            <w:tc>
              <w:tcPr>
                <w:tcW w:w="520" w:type="pct"/>
                <w:tcBorders>
                  <w:top w:val="single" w:sz="18" w:space="0" w:color="auto"/>
                </w:tcBorders>
                <w:vAlign w:val="center"/>
              </w:tcPr>
              <w:p w14:paraId="21B1E21B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  <w:tcBorders>
                  <w:top w:val="single" w:sz="18" w:space="0" w:color="auto"/>
                </w:tcBorders>
              </w:tcPr>
              <w:p w14:paraId="403BE439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2F5496" w:themeColor="accent5" w:themeShade="BF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Anterior Abdominal Wall</w:t>
                </w:r>
              </w:p>
            </w:tc>
            <w:tc>
              <w:tcPr>
                <w:tcW w:w="1122" w:type="pct"/>
                <w:tcBorders>
                  <w:top w:val="single" w:sz="18" w:space="0" w:color="auto"/>
                </w:tcBorders>
              </w:tcPr>
              <w:p w14:paraId="54AF444F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  <w:tcBorders>
                  <w:top w:val="single" w:sz="18" w:space="0" w:color="auto"/>
                </w:tcBorders>
              </w:tcPr>
              <w:p w14:paraId="62DC703A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08679B" w:rsidRPr="008266B0" w14:paraId="159862B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2F7E62C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4B45E1ED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52F926ED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2F5496" w:themeColor="accent5" w:themeShade="BF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Anterior Abdominal Wall</w:t>
                </w:r>
              </w:p>
            </w:tc>
            <w:tc>
              <w:tcPr>
                <w:tcW w:w="1122" w:type="pct"/>
              </w:tcPr>
              <w:p w14:paraId="3B57262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Yüksel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AYDAR</w:t>
                </w:r>
              </w:p>
            </w:tc>
            <w:tc>
              <w:tcPr>
                <w:tcW w:w="669" w:type="pct"/>
              </w:tcPr>
              <w:p w14:paraId="196011D2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08679B" w:rsidRPr="008266B0" w14:paraId="4F6EC7EE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23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21077AE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1CCBF63A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57B1C265" w14:textId="18D81540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122" w:type="pct"/>
              </w:tcPr>
              <w:p w14:paraId="597B86CA" w14:textId="4D9644BE" w:rsidR="0008679B" w:rsidRPr="008266B0" w:rsidRDefault="0008679B" w:rsidP="00FE1632">
                <w:pPr>
                  <w:rPr>
                    <w:rFonts w:asciiTheme="minorHAnsi" w:hAnsiTheme="minorHAnsi" w:cs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</w:tcPr>
              <w:p w14:paraId="72EED503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</w:t>
                </w:r>
              </w:p>
            </w:tc>
          </w:tr>
          <w:tr w:rsidR="0008679B" w:rsidRPr="008266B0" w14:paraId="45865FE6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67F8C868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4E2D1A8B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33601B64" w14:textId="79358466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122" w:type="pct"/>
              </w:tcPr>
              <w:p w14:paraId="09079D74" w14:textId="34B40521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</w:tcPr>
              <w:p w14:paraId="0430219E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FACE/FACE)</w:t>
                </w:r>
              </w:p>
            </w:tc>
          </w:tr>
          <w:tr w:rsidR="0008679B" w:rsidRPr="008266B0" w14:paraId="62C8774A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4F19C88E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C9C9C9" w:themeFill="background2"/>
                <w:vAlign w:val="center"/>
              </w:tcPr>
              <w:p w14:paraId="2B2FCCCC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2061" w:type="pct"/>
                <w:shd w:val="clear" w:color="auto" w:fill="C9C9C9" w:themeFill="background2"/>
                <w:vAlign w:val="center"/>
              </w:tcPr>
              <w:p w14:paraId="63D08673" w14:textId="77777777" w:rsidR="0008679B" w:rsidRPr="008266B0" w:rsidRDefault="0008679B" w:rsidP="00FE1632">
                <w:pPr>
                  <w:jc w:val="center"/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1122" w:type="pct"/>
                <w:shd w:val="clear" w:color="auto" w:fill="C9C9C9" w:themeFill="background2"/>
                <w:vAlign w:val="center"/>
              </w:tcPr>
              <w:p w14:paraId="51C2C989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C9C9C9" w:themeFill="background2"/>
                <w:vAlign w:val="center"/>
              </w:tcPr>
              <w:p w14:paraId="38BA6BD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572E106F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3F953DB4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5B6D0AD7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0145BBE4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Overview of metabolism</w:t>
                </w:r>
              </w:p>
            </w:tc>
            <w:tc>
              <w:tcPr>
                <w:tcW w:w="1122" w:type="pct"/>
              </w:tcPr>
              <w:p w14:paraId="6B45CEE0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highlight w:val="yellow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669" w:type="pct"/>
                <w:vAlign w:val="center"/>
              </w:tcPr>
              <w:p w14:paraId="701E584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8679B" w:rsidRPr="008266B0" w14:paraId="69DE2714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D394E6A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A81F50D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26A2C492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Overview of metabolism</w:t>
                </w:r>
              </w:p>
            </w:tc>
            <w:tc>
              <w:tcPr>
                <w:tcW w:w="1122" w:type="pct"/>
              </w:tcPr>
              <w:p w14:paraId="4D5BEE81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highlight w:val="yellow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669" w:type="pct"/>
                <w:vAlign w:val="center"/>
              </w:tcPr>
              <w:p w14:paraId="5AD9A00E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8679B" w:rsidRPr="008266B0" w14:paraId="77D25B03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0A8E1CFC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8FAA68C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12D408C7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6B616B72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highlight w:val="yellow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1363D440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4482A07B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56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5BFA7208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1F58522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3301363B" w14:textId="77777777" w:rsidR="0008679B" w:rsidRPr="008266B0" w:rsidRDefault="0008679B" w:rsidP="00FE1632">
                <w:pPr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508A36D8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6166EC43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579AA0C3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25355DD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01, 2021</w:t>
                </w:r>
              </w:p>
              <w:p w14:paraId="3211EE8E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Wednesday</w:t>
                </w:r>
              </w:p>
            </w:tc>
            <w:tc>
              <w:tcPr>
                <w:tcW w:w="520" w:type="pct"/>
                <w:vAlign w:val="center"/>
              </w:tcPr>
              <w:p w14:paraId="74F98D4F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24AEF3B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66C9134A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4AF5ED3A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01BFD384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621638BF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98BE469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56C64EA2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Glycolysis and the oxidation of pyruvate</w:t>
                </w:r>
              </w:p>
            </w:tc>
            <w:tc>
              <w:tcPr>
                <w:tcW w:w="1122" w:type="pct"/>
              </w:tcPr>
              <w:p w14:paraId="10C3896D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Gülden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BURÇAK</w:t>
                </w:r>
              </w:p>
            </w:tc>
            <w:tc>
              <w:tcPr>
                <w:tcW w:w="669" w:type="pct"/>
              </w:tcPr>
              <w:p w14:paraId="387BD5A4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08679B" w:rsidRPr="008266B0" w14:paraId="56E35972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372227C0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45BBE74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3EA6407B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Glycolysis and the oxidation of pyruvate</w:t>
                </w:r>
              </w:p>
            </w:tc>
            <w:tc>
              <w:tcPr>
                <w:tcW w:w="1122" w:type="pct"/>
              </w:tcPr>
              <w:p w14:paraId="0B048E72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Gülden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BURÇAK</w:t>
                </w:r>
              </w:p>
            </w:tc>
            <w:tc>
              <w:tcPr>
                <w:tcW w:w="669" w:type="pct"/>
              </w:tcPr>
              <w:p w14:paraId="48D96422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08679B" w:rsidRPr="008266B0" w14:paraId="6AEF3B21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6AEB563C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6158243F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0D7366D2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val="en-GB" w:eastAsia="en-US"/>
                  </w:rPr>
                  <w:t>ENTREPRENEURSHIP</w:t>
                </w:r>
              </w:p>
            </w:tc>
            <w:tc>
              <w:tcPr>
                <w:tcW w:w="1122" w:type="pct"/>
              </w:tcPr>
              <w:p w14:paraId="1F3C4947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66D3EB1A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8679B" w:rsidRPr="008266B0" w14:paraId="71D7706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76BC5666" w14:textId="77777777" w:rsidR="0008679B" w:rsidRPr="008266B0" w:rsidRDefault="0008679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C9C9C9" w:themeFill="background2"/>
                <w:vAlign w:val="center"/>
              </w:tcPr>
              <w:p w14:paraId="324B792C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highlight w:val="yellow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2061" w:type="pct"/>
                <w:shd w:val="clear" w:color="auto" w:fill="C9C9C9" w:themeFill="background2"/>
              </w:tcPr>
              <w:p w14:paraId="1474590A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1122" w:type="pct"/>
                <w:shd w:val="clear" w:color="auto" w:fill="C9C9C9" w:themeFill="background2"/>
                <w:vAlign w:val="center"/>
              </w:tcPr>
              <w:p w14:paraId="4E88961F" w14:textId="77777777" w:rsidR="0008679B" w:rsidRPr="008266B0" w:rsidRDefault="0008679B" w:rsidP="00FE1632">
                <w:pPr>
                  <w:rPr>
                    <w:rFonts w:asciiTheme="minorHAnsi" w:hAnsiTheme="minorHAnsi"/>
                    <w:color w:val="5B9BD5" w:themeColor="accent1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C9C9C9" w:themeFill="background2"/>
                <w:vAlign w:val="center"/>
              </w:tcPr>
              <w:p w14:paraId="68F3F3A8" w14:textId="77777777" w:rsidR="0008679B" w:rsidRPr="008266B0" w:rsidRDefault="0008679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E800B7" w:rsidRPr="008266B0" w14:paraId="104501CD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71005A10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auto"/>
                <w:vAlign w:val="center"/>
              </w:tcPr>
              <w:p w14:paraId="358C03A3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57744660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  <w:t>Staphylococci</w:t>
                </w:r>
              </w:p>
            </w:tc>
            <w:tc>
              <w:tcPr>
                <w:tcW w:w="1122" w:type="pct"/>
                <w:shd w:val="clear" w:color="auto" w:fill="auto"/>
                <w:vAlign w:val="center"/>
              </w:tcPr>
              <w:p w14:paraId="22BCB9A0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Assist.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Aydınlı</w:t>
                </w:r>
                <w:proofErr w:type="spellEnd"/>
              </w:p>
            </w:tc>
            <w:tc>
              <w:tcPr>
                <w:tcW w:w="669" w:type="pct"/>
              </w:tcPr>
              <w:p w14:paraId="3D2A066B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E800B7" w:rsidRPr="008266B0" w14:paraId="69922B48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4262E186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auto"/>
                <w:vAlign w:val="center"/>
              </w:tcPr>
              <w:p w14:paraId="6672B987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5A4466CE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  <w:t>Staphylococci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0D28C2DB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Assist.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Aydınlı</w:t>
                </w:r>
                <w:proofErr w:type="spellEnd"/>
              </w:p>
            </w:tc>
            <w:tc>
              <w:tcPr>
                <w:tcW w:w="669" w:type="pct"/>
              </w:tcPr>
              <w:p w14:paraId="6FC8131D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E800B7" w:rsidRPr="008266B0" w14:paraId="57C16D5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27934ACA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58A8F4DC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64C66EB7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  <w:t>Staphylococci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2B9257AB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Assist.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Aydınlı</w:t>
                </w:r>
                <w:proofErr w:type="spellEnd"/>
              </w:p>
            </w:tc>
            <w:tc>
              <w:tcPr>
                <w:tcW w:w="669" w:type="pct"/>
                <w:shd w:val="clear" w:color="auto" w:fill="auto"/>
              </w:tcPr>
              <w:p w14:paraId="283A1842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E800B7" w:rsidRPr="008266B0" w14:paraId="5ADD8833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328CD336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5F8F9D53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239369C6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auto"/>
                <w:vAlign w:val="center"/>
              </w:tcPr>
              <w:p w14:paraId="694D84A1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auto"/>
                <w:vAlign w:val="center"/>
              </w:tcPr>
              <w:p w14:paraId="5DE5FB10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E800B7" w:rsidRPr="008266B0" w14:paraId="3EE2CFA0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7FBF023C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02, 2021</w:t>
                </w:r>
              </w:p>
              <w:p w14:paraId="5DC5C5B6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Thursday</w:t>
                </w:r>
              </w:p>
            </w:tc>
            <w:tc>
              <w:tcPr>
                <w:tcW w:w="520" w:type="pct"/>
                <w:vAlign w:val="center"/>
              </w:tcPr>
              <w:p w14:paraId="073EB229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0B45769C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auto"/>
                <w:vAlign w:val="center"/>
              </w:tcPr>
              <w:p w14:paraId="02E3FC7E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auto"/>
                <w:vAlign w:val="center"/>
              </w:tcPr>
              <w:p w14:paraId="7F5A1BA0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E800B7" w:rsidRPr="008266B0" w14:paraId="51A7FA71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1E43F954" w14:textId="77777777" w:rsidR="00E800B7" w:rsidRPr="008266B0" w:rsidRDefault="00E800B7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0C0DAF1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719C17B4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0C465186" w14:textId="77777777" w:rsidR="00E800B7" w:rsidRPr="008266B0" w:rsidRDefault="00E800B7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auto"/>
                <w:vAlign w:val="center"/>
              </w:tcPr>
              <w:p w14:paraId="00B24259" w14:textId="77777777" w:rsidR="00E800B7" w:rsidRPr="008266B0" w:rsidRDefault="00E800B7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73E05B7A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343F9E0A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79EB489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6E80A982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</w:pP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Faringeal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aparatus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: Development of head and neck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58F3D3D7" w14:textId="77777777" w:rsidR="000A58BB" w:rsidRPr="00C57712" w:rsidRDefault="000A58B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de-DE"/>
                  </w:rPr>
                </w:pPr>
                <w:r w:rsidRPr="00C57712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de-DE" w:eastAsia="en-US"/>
                  </w:rPr>
                  <w:t>Prof. Dr. B. Zuhal ALTUNKAYNAK</w:t>
                </w:r>
              </w:p>
            </w:tc>
            <w:tc>
              <w:tcPr>
                <w:tcW w:w="669" w:type="pct"/>
                <w:shd w:val="clear" w:color="auto" w:fill="auto"/>
                <w:vAlign w:val="center"/>
              </w:tcPr>
              <w:p w14:paraId="1D12C370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A58BB" w:rsidRPr="008266B0" w14:paraId="70F95E03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01225594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1D39C4CB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4C3F51CD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Faringeal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aparatus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: Development of head and neck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3431F157" w14:textId="77777777" w:rsidR="000A58BB" w:rsidRPr="00C57712" w:rsidRDefault="000A58B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de-DE"/>
                  </w:rPr>
                </w:pPr>
                <w:r w:rsidRPr="00C57712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de-DE" w:eastAsia="en-US"/>
                  </w:rPr>
                  <w:t>Prof. Dr. B. Zuhal ALTUNKAYNAK</w:t>
                </w:r>
              </w:p>
            </w:tc>
            <w:tc>
              <w:tcPr>
                <w:tcW w:w="669" w:type="pct"/>
                <w:shd w:val="clear" w:color="auto" w:fill="auto"/>
                <w:vAlign w:val="center"/>
              </w:tcPr>
              <w:p w14:paraId="7B0459E3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A58BB" w:rsidRPr="008266B0" w14:paraId="589C3D0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29987F5E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C9C9C9" w:themeFill="background2"/>
                <w:vAlign w:val="center"/>
              </w:tcPr>
              <w:p w14:paraId="5A5B10BD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2061" w:type="pct"/>
                <w:shd w:val="clear" w:color="auto" w:fill="C9C9C9" w:themeFill="background2"/>
              </w:tcPr>
              <w:p w14:paraId="729E0976" w14:textId="77777777" w:rsidR="000A58BB" w:rsidRPr="008266B0" w:rsidRDefault="000A58BB" w:rsidP="00FE1632">
                <w:pPr>
                  <w:rPr>
                    <w:rFonts w:asciiTheme="minorHAnsi" w:hAnsiTheme="minorHAnsi"/>
                    <w:bCs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1122" w:type="pct"/>
                <w:shd w:val="clear" w:color="auto" w:fill="C9C9C9" w:themeFill="background2"/>
                <w:vAlign w:val="center"/>
              </w:tcPr>
              <w:p w14:paraId="33DDD5CD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C9C9C9" w:themeFill="background2"/>
                <w:vAlign w:val="center"/>
              </w:tcPr>
              <w:p w14:paraId="605FDC88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A552DB" w:rsidRPr="008266B0" w14:paraId="33477A5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7CDEE7EC" w14:textId="77777777" w:rsidR="00A552DB" w:rsidRPr="008266B0" w:rsidRDefault="00A552D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E743E86" w14:textId="77777777" w:rsidR="00A552DB" w:rsidRPr="008266B0" w:rsidRDefault="00A552D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1C8F62D7" w14:textId="77777777" w:rsidR="00A552DB" w:rsidRPr="008266B0" w:rsidRDefault="00A552D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Basic principles of gastrointestinal functions, motility, neural control and blood circulation</w:t>
                </w:r>
              </w:p>
            </w:tc>
            <w:tc>
              <w:tcPr>
                <w:tcW w:w="1122" w:type="pct"/>
              </w:tcPr>
              <w:p w14:paraId="43CF8282" w14:textId="77777777" w:rsidR="00A552DB" w:rsidRPr="008266B0" w:rsidRDefault="00A552D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Assoc.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Güldal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İ. GÜLTEKİN</w:t>
                </w:r>
              </w:p>
            </w:tc>
            <w:tc>
              <w:tcPr>
                <w:tcW w:w="669" w:type="pct"/>
                <w:vAlign w:val="center"/>
              </w:tcPr>
              <w:p w14:paraId="0ACE9C1B" w14:textId="77777777" w:rsidR="00A552DB" w:rsidRPr="008266B0" w:rsidRDefault="00A552D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A552DB" w:rsidRPr="008266B0" w14:paraId="412FB16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582D6732" w14:textId="77777777" w:rsidR="00A552DB" w:rsidRPr="008266B0" w:rsidRDefault="00A552D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60DCD236" w14:textId="77777777" w:rsidR="00A552DB" w:rsidRPr="008266B0" w:rsidRDefault="00A552D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127954C9" w14:textId="77777777" w:rsidR="00A552DB" w:rsidRPr="008266B0" w:rsidRDefault="00A552D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Basic principles of gastrointestinal functions, motility, neural control and blood circulation</w:t>
                </w:r>
              </w:p>
            </w:tc>
            <w:tc>
              <w:tcPr>
                <w:tcW w:w="1122" w:type="pct"/>
              </w:tcPr>
              <w:p w14:paraId="53B65D76" w14:textId="77777777" w:rsidR="00A552DB" w:rsidRPr="008266B0" w:rsidRDefault="00A552D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Assoc.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Güldal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İ. GÜLTEKİN</w:t>
                </w:r>
              </w:p>
            </w:tc>
            <w:tc>
              <w:tcPr>
                <w:tcW w:w="669" w:type="pct"/>
                <w:vAlign w:val="center"/>
              </w:tcPr>
              <w:p w14:paraId="162C6BC9" w14:textId="77777777" w:rsidR="00A552DB" w:rsidRPr="008266B0" w:rsidRDefault="00A552D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0A58BB" w:rsidRPr="008266B0" w14:paraId="3998CD7F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right w:val="single" w:sz="4" w:space="0" w:color="auto"/>
                </w:tcBorders>
                <w:vAlign w:val="center"/>
              </w:tcPr>
              <w:p w14:paraId="5DB646F0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4CC42B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1B279AE1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596D790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</w:tcPr>
              <w:p w14:paraId="57C848AC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5238D302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040E7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2896A78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auto"/>
              </w:tcPr>
              <w:p w14:paraId="36A49B37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auto"/>
              </w:tcPr>
              <w:p w14:paraId="63E34BEB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</w:tcPr>
              <w:p w14:paraId="21E46664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7A7E7A8A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3D4E8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03, 2021</w:t>
                </w:r>
              </w:p>
              <w:p w14:paraId="530BB8AC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Friday</w:t>
                </w:r>
              </w:p>
            </w:tc>
            <w:tc>
              <w:tcPr>
                <w:tcW w:w="520" w:type="pct"/>
                <w:vAlign w:val="center"/>
              </w:tcPr>
              <w:p w14:paraId="03B88A0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59933B4D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7030A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0056EB3E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218B5D14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411837F9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vAlign w:val="center"/>
              </w:tcPr>
              <w:p w14:paraId="61300A26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B02442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70FC3DD0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7030A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17DC4BA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794E04B9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2856072C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vAlign w:val="center"/>
              </w:tcPr>
              <w:p w14:paraId="59283495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76760BE5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29B3533E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7030A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5F8D3F86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48CAD4E4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2A7CCDDB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vAlign w:val="center"/>
              </w:tcPr>
              <w:p w14:paraId="075DDC62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6DC545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2061" w:type="pct"/>
              </w:tcPr>
              <w:p w14:paraId="3D9BBAE3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color w:val="7030A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</w:tcPr>
              <w:p w14:paraId="1A5D5BED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0A9C5530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73FA0C77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vAlign w:val="center"/>
              </w:tcPr>
              <w:p w14:paraId="10F225F9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shd w:val="clear" w:color="auto" w:fill="C9C9C9" w:themeFill="background2"/>
                <w:vAlign w:val="center"/>
              </w:tcPr>
              <w:p w14:paraId="34A78C0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2061" w:type="pct"/>
                <w:shd w:val="clear" w:color="auto" w:fill="C9C9C9" w:themeFill="background2"/>
                <w:vAlign w:val="center"/>
              </w:tcPr>
              <w:p w14:paraId="1AB31EAB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1122" w:type="pct"/>
                <w:shd w:val="clear" w:color="auto" w:fill="C9C9C9" w:themeFill="background2"/>
                <w:vAlign w:val="center"/>
              </w:tcPr>
              <w:p w14:paraId="64AC35D9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C9C9C9" w:themeFill="background2"/>
                <w:vAlign w:val="center"/>
              </w:tcPr>
              <w:p w14:paraId="3D9ABAB8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6741E27E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208"/>
              <w:jc w:val="center"/>
            </w:trPr>
            <w:tc>
              <w:tcPr>
                <w:tcW w:w="624" w:type="pct"/>
                <w:vMerge/>
                <w:vAlign w:val="center"/>
              </w:tcPr>
              <w:p w14:paraId="5ABD3973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2851D34F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FFFFFF" w:themeFill="background1"/>
              </w:tcPr>
              <w:p w14:paraId="66245211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FFFFFF" w:themeFill="background1"/>
                <w:vAlign w:val="center"/>
              </w:tcPr>
              <w:p w14:paraId="1A6D444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FFFFFF" w:themeFill="background1"/>
                <w:vAlign w:val="center"/>
              </w:tcPr>
              <w:p w14:paraId="6CDFF834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58734F80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121"/>
              <w:jc w:val="center"/>
            </w:trPr>
            <w:tc>
              <w:tcPr>
                <w:tcW w:w="624" w:type="pct"/>
                <w:vMerge/>
                <w:vAlign w:val="center"/>
              </w:tcPr>
              <w:p w14:paraId="659AE28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01F02378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FFFFFF" w:themeFill="background1"/>
              </w:tcPr>
              <w:p w14:paraId="748D5356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FFFFFF" w:themeFill="background1"/>
                <w:vAlign w:val="center"/>
              </w:tcPr>
              <w:p w14:paraId="6CC2F28B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FFFFFF" w:themeFill="background1"/>
                <w:vAlign w:val="center"/>
              </w:tcPr>
              <w:p w14:paraId="0DDFA96C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4354F915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257"/>
              <w:jc w:val="center"/>
            </w:trPr>
            <w:tc>
              <w:tcPr>
                <w:tcW w:w="624" w:type="pct"/>
                <w:vMerge/>
                <w:vAlign w:val="center"/>
              </w:tcPr>
              <w:p w14:paraId="5ABDD556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FAE3D67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  <w:shd w:val="clear" w:color="auto" w:fill="FFFFFF" w:themeFill="background1"/>
              </w:tcPr>
              <w:p w14:paraId="1A76673F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shd w:val="clear" w:color="auto" w:fill="FFFFFF" w:themeFill="background1"/>
                <w:vAlign w:val="center"/>
              </w:tcPr>
              <w:p w14:paraId="4B6392A9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shd w:val="clear" w:color="auto" w:fill="FFFFFF" w:themeFill="background1"/>
                <w:vAlign w:val="center"/>
              </w:tcPr>
              <w:p w14:paraId="45FE2EC4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0A58BB" w:rsidRPr="008266B0" w14:paraId="22EAE505" w14:textId="77777777" w:rsidTr="00FE1632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  <w:trPr>
              <w:trHeight w:val="89"/>
              <w:jc w:val="center"/>
            </w:trPr>
            <w:tc>
              <w:tcPr>
                <w:tcW w:w="624" w:type="pct"/>
                <w:vMerge/>
                <w:vAlign w:val="center"/>
              </w:tcPr>
              <w:p w14:paraId="2DE47957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520" w:type="pct"/>
                <w:vAlign w:val="center"/>
              </w:tcPr>
              <w:p w14:paraId="310FC8DC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2061" w:type="pct"/>
              </w:tcPr>
              <w:p w14:paraId="459979FC" w14:textId="77777777" w:rsidR="000A58BB" w:rsidRPr="008266B0" w:rsidRDefault="000A58BB" w:rsidP="00FE1632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Study time</w:t>
                </w:r>
              </w:p>
            </w:tc>
            <w:tc>
              <w:tcPr>
                <w:tcW w:w="1122" w:type="pct"/>
                <w:vAlign w:val="center"/>
              </w:tcPr>
              <w:p w14:paraId="2BE99F20" w14:textId="77777777" w:rsidR="000A58BB" w:rsidRPr="008266B0" w:rsidRDefault="000A58BB" w:rsidP="00FE1632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669" w:type="pct"/>
                <w:vAlign w:val="center"/>
              </w:tcPr>
              <w:p w14:paraId="3C8A5BA7" w14:textId="77777777" w:rsidR="000A58BB" w:rsidRPr="008266B0" w:rsidRDefault="000A58BB" w:rsidP="00FE1632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</w:p>
            </w:tc>
          </w:tr>
        </w:tbl>
        <w:p w14:paraId="2860B201" w14:textId="77777777" w:rsidR="004B5D85" w:rsidRPr="008266B0" w:rsidRDefault="004B5D85" w:rsidP="00447FCF">
          <w:pPr>
            <w:rPr>
              <w:rFonts w:asciiTheme="minorHAnsi" w:hAnsiTheme="minorHAnsi"/>
              <w:sz w:val="16"/>
              <w:szCs w:val="16"/>
              <w:lang w:val="en-GB"/>
            </w:rPr>
          </w:pPr>
        </w:p>
        <w:p w14:paraId="2099AB41" w14:textId="77777777" w:rsidR="00915D18" w:rsidRPr="008266B0" w:rsidRDefault="004B5D85" w:rsidP="00447FCF">
          <w:pPr>
            <w:rPr>
              <w:rFonts w:asciiTheme="minorHAnsi" w:hAnsiTheme="minorHAnsi"/>
              <w:sz w:val="16"/>
              <w:szCs w:val="16"/>
              <w:lang w:val="en-GB"/>
            </w:rPr>
          </w:pPr>
          <w:r w:rsidRPr="008266B0">
            <w:rPr>
              <w:rFonts w:asciiTheme="minorHAnsi" w:hAnsiTheme="minorHAnsi"/>
              <w:sz w:val="16"/>
              <w:szCs w:val="16"/>
              <w:lang w:val="en-GB"/>
            </w:rPr>
            <w:br w:type="page"/>
          </w:r>
        </w:p>
        <w:tbl>
          <w:tblPr>
            <w:tblW w:w="1052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65"/>
            <w:gridCol w:w="993"/>
            <w:gridCol w:w="4484"/>
            <w:gridCol w:w="2455"/>
            <w:gridCol w:w="1324"/>
          </w:tblGrid>
          <w:tr w:rsidR="00C27EE8" w:rsidRPr="008266B0" w14:paraId="2E8EF651" w14:textId="77777777" w:rsidTr="005C39FB">
            <w:trPr>
              <w:trHeight w:val="121"/>
              <w:jc w:val="center"/>
            </w:trPr>
            <w:tc>
              <w:tcPr>
                <w:tcW w:w="9197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424B9CC1" w14:textId="77777777" w:rsidR="00C27EE8" w:rsidRPr="008266B0" w:rsidRDefault="00C27EE8" w:rsidP="00871CAD">
                <w:pPr>
                  <w:jc w:val="center"/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lastRenderedPageBreak/>
                  <w:t>WEEK 2</w:t>
                </w:r>
              </w:p>
            </w:tc>
            <w:tc>
              <w:tcPr>
                <w:tcW w:w="13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</w:tcPr>
              <w:p w14:paraId="69C95E2B" w14:textId="77777777" w:rsidR="00B1585E" w:rsidRPr="008266B0" w:rsidRDefault="00B1585E" w:rsidP="00871CAD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ONLINE</w:t>
                </w:r>
                <w:r w:rsidR="008762E4"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/</w:t>
                </w:r>
              </w:p>
              <w:p w14:paraId="6D2E9174" w14:textId="77777777" w:rsidR="00C27EE8" w:rsidRPr="008266B0" w:rsidRDefault="00B1585E" w:rsidP="00871CAD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to FACE</w:t>
                </w:r>
              </w:p>
            </w:tc>
          </w:tr>
          <w:tr w:rsidR="00C27EE8" w:rsidRPr="008266B0" w14:paraId="404E9728" w14:textId="77777777" w:rsidTr="009D4808">
            <w:trPr>
              <w:trHeight w:val="121"/>
              <w:jc w:val="center"/>
            </w:trPr>
            <w:tc>
              <w:tcPr>
                <w:tcW w:w="12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3D8C5FE9" w14:textId="77777777" w:rsidR="00C27EE8" w:rsidRPr="008266B0" w:rsidRDefault="00C27EE8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DATE</w:t>
                </w:r>
              </w:p>
            </w:tc>
            <w:tc>
              <w:tcPr>
                <w:tcW w:w="993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4D48495B" w14:textId="77777777" w:rsidR="00C27EE8" w:rsidRPr="008266B0" w:rsidRDefault="00C27EE8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HOUR</w:t>
                </w:r>
              </w:p>
            </w:tc>
            <w:tc>
              <w:tcPr>
                <w:tcW w:w="448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69330E7C" w14:textId="77777777" w:rsidR="00C27EE8" w:rsidRPr="008266B0" w:rsidRDefault="00C27EE8" w:rsidP="00871CAD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SUBJECT</w:t>
                </w:r>
              </w:p>
            </w:tc>
            <w:tc>
              <w:tcPr>
                <w:tcW w:w="2455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  <w:vAlign w:val="center"/>
              </w:tcPr>
              <w:p w14:paraId="66BF907F" w14:textId="77777777" w:rsidR="00C27EE8" w:rsidRPr="008266B0" w:rsidRDefault="00C27EE8" w:rsidP="00871CAD">
                <w:pPr>
                  <w:jc w:val="center"/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LECTURER</w:t>
                </w:r>
              </w:p>
            </w:tc>
            <w:tc>
              <w:tcPr>
                <w:tcW w:w="1324" w:type="dxa"/>
                <w:vMerge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4B083" w:themeFill="accent2" w:themeFillTint="99"/>
              </w:tcPr>
              <w:p w14:paraId="5E175617" w14:textId="77777777" w:rsidR="00C27EE8" w:rsidRPr="008266B0" w:rsidRDefault="00C27EE8" w:rsidP="00871CAD">
                <w:pPr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</w:pPr>
              </w:p>
            </w:tc>
          </w:tr>
          <w:tr w:rsidR="00871CAD" w:rsidRPr="008266B0" w14:paraId="319ECD35" w14:textId="77777777" w:rsidTr="009D4808">
            <w:trPr>
              <w:trHeight w:val="68"/>
              <w:jc w:val="center"/>
            </w:trPr>
            <w:tc>
              <w:tcPr>
                <w:tcW w:w="1265" w:type="dxa"/>
                <w:vMerge w:val="restart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14:paraId="2209BB77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06, 2021</w:t>
                </w:r>
              </w:p>
              <w:p w14:paraId="6A698737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Monday</w:t>
                </w:r>
              </w:p>
            </w:tc>
            <w:tc>
              <w:tcPr>
                <w:tcW w:w="99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531A7" w14:textId="77777777" w:rsidR="00871CAD" w:rsidRPr="008266B0" w:rsidRDefault="00871CAD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ECA5B" w14:textId="77777777" w:rsidR="00871CAD" w:rsidRPr="008266B0" w:rsidRDefault="00871CAD" w:rsidP="008F7A59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(IV injection + Vas</w:t>
                </w:r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cular </w:t>
                </w:r>
                <w:proofErr w:type="gramStart"/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access</w:t>
                </w:r>
                <w:proofErr w:type="gramEnd"/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-Theoretical) Groups</w:t>
                </w: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1</w:t>
                </w:r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a-b-c</w:t>
                </w:r>
              </w:p>
            </w:tc>
            <w:tc>
              <w:tcPr>
                <w:tcW w:w="245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0A5D41C" w14:textId="77777777" w:rsidR="00871CAD" w:rsidRPr="008266B0" w:rsidRDefault="005C39FB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C701DA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/FACE/T410</w:t>
                </w:r>
              </w:p>
            </w:tc>
          </w:tr>
          <w:tr w:rsidR="00871CAD" w:rsidRPr="008266B0" w14:paraId="0E22C030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343328E5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4AD56" w14:textId="77777777" w:rsidR="00871CAD" w:rsidRPr="008266B0" w:rsidRDefault="00871CAD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A9569" w14:textId="77777777" w:rsidR="00871CAD" w:rsidRPr="008266B0" w:rsidRDefault="00871CAD" w:rsidP="008F7A59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Practical Group 1</w:t>
                </w:r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a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AF29676" w14:textId="77777777" w:rsidR="00871CAD" w:rsidRPr="008266B0" w:rsidRDefault="005C39FB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7832B59" w14:textId="77777777" w:rsidR="00871CAD" w:rsidRPr="008266B0" w:rsidRDefault="00871CAD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871CAD" w:rsidRPr="008266B0" w14:paraId="5F32E4A6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6633B685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DF849" w14:textId="77777777" w:rsidR="00871CAD" w:rsidRPr="008266B0" w:rsidRDefault="00871CAD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AFEE9" w14:textId="77777777" w:rsidR="00871CAD" w:rsidRPr="008266B0" w:rsidRDefault="00871CAD" w:rsidP="008F7A59">
                <w:pPr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Practical Group 1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b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9F1E3D3" w14:textId="77777777" w:rsidR="00871CAD" w:rsidRPr="008266B0" w:rsidRDefault="005C39FB" w:rsidP="00871CAD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FBDCB73" w14:textId="77777777" w:rsidR="00871CAD" w:rsidRPr="008266B0" w:rsidRDefault="00871CAD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871CAD" w:rsidRPr="008266B0" w14:paraId="51D187EF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3E7AA778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778768" w14:textId="77777777" w:rsidR="00871CAD" w:rsidRPr="008266B0" w:rsidRDefault="00871CAD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247F8" w14:textId="77777777" w:rsidR="00871CAD" w:rsidRPr="008266B0" w:rsidRDefault="00871CAD" w:rsidP="006C4FA2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Practical Group 1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CDFCEDD" w14:textId="77777777" w:rsidR="00871CAD" w:rsidRPr="008266B0" w:rsidRDefault="005C39FB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10FAFA2" w14:textId="77777777" w:rsidR="00871CAD" w:rsidRPr="008266B0" w:rsidRDefault="00871CAD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871CAD" w:rsidRPr="008266B0" w14:paraId="27A56244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6E58AA7F" w14:textId="77777777" w:rsidR="00871CAD" w:rsidRPr="008266B0" w:rsidRDefault="00871CAD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5A91CB29" w14:textId="77777777" w:rsidR="00871CAD" w:rsidRPr="008266B0" w:rsidRDefault="00871CAD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</w:tcPr>
              <w:p w14:paraId="262BDC02" w14:textId="77777777" w:rsidR="00871CAD" w:rsidRPr="008266B0" w:rsidRDefault="00871CAD" w:rsidP="00871CAD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</w:tcPr>
              <w:p w14:paraId="7BA3F2B8" w14:textId="77777777" w:rsidR="00871CAD" w:rsidRPr="008266B0" w:rsidRDefault="00871CAD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5BA36D4F" w14:textId="77777777" w:rsidR="00871CAD" w:rsidRPr="008266B0" w:rsidRDefault="00871CAD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2C2909B2" w14:textId="77777777" w:rsidTr="009D4808">
            <w:trPr>
              <w:trHeight w:val="96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0EB79A21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0AC25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8DE36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Histology of oral cavity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0717E21" w14:textId="77777777" w:rsidR="00FF18CF" w:rsidRPr="00C57712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  <w:r w:rsidRPr="00C57712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de-DE" w:eastAsia="en-US"/>
                  </w:rPr>
                  <w:t>Prof. Dr. B. Zuhal ALTUNKAYNAK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D00A0E3" w14:textId="77777777" w:rsidR="00FF18CF" w:rsidRPr="008266B0" w:rsidRDefault="00FF18CF" w:rsidP="00C714BA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 xml:space="preserve">FACE </w:t>
                </w:r>
                <w:r w:rsidR="00C714BA"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/FACE(T412</w:t>
                </w: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)</w:t>
                </w:r>
              </w:p>
            </w:tc>
          </w:tr>
          <w:tr w:rsidR="00FF18CF" w:rsidRPr="008266B0" w14:paraId="28BDCDA4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3D65B45A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AD80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40C1F1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en-GB" w:eastAsia="en-US"/>
                  </w:rPr>
                  <w:t>Histology of oral cavity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C5D2E77" w14:textId="77777777" w:rsidR="00FF18CF" w:rsidRPr="00C57712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de-DE"/>
                  </w:rPr>
                </w:pPr>
                <w:r w:rsidRPr="00C57712">
                  <w:rPr>
                    <w:rFonts w:asciiTheme="minorHAnsi" w:eastAsiaTheme="minorHAnsi" w:hAnsiTheme="minorHAnsi" w:cs="Calibri"/>
                    <w:color w:val="EE7D31"/>
                    <w:sz w:val="16"/>
                    <w:szCs w:val="16"/>
                    <w:lang w:val="de-DE" w:eastAsia="en-US"/>
                  </w:rPr>
                  <w:t>Prof. Dr. B. Zuhal ALTUNKAYNAK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DCC7BFE" w14:textId="77777777" w:rsidR="00FF18CF" w:rsidRPr="008266B0" w:rsidRDefault="00FF18CF" w:rsidP="00C714BA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/FACE(T</w:t>
                </w:r>
                <w:r w:rsidR="00C714BA"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412</w:t>
                </w: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)</w:t>
                </w:r>
              </w:p>
            </w:tc>
          </w:tr>
          <w:tr w:rsidR="00FF18CF" w:rsidRPr="008266B0" w14:paraId="62A1B85A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1486C48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F2300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E7F4E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Study time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C46B80A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00F3645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1816F604" w14:textId="77777777" w:rsidTr="009D4808">
            <w:trPr>
              <w:trHeight w:val="6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712A32E1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AEED593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78461B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Study time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A55FF3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5EEF81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5DD23CE8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3E8BC3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07, 2021</w:t>
                </w:r>
              </w:p>
              <w:p w14:paraId="528A4042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Tuesday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0047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8E116" w14:textId="77777777" w:rsidR="00FF18CF" w:rsidRPr="008266B0" w:rsidRDefault="00FF18CF" w:rsidP="008F7A59">
                <w:pPr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(IV injection + Vascular </w:t>
                </w:r>
                <w:proofErr w:type="gramStart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access</w:t>
                </w:r>
                <w:proofErr w:type="gramEnd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-Theoretical)</w:t>
                </w:r>
                <w:r w:rsidR="000A5FA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Groups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1d-e, 2a</w:t>
                </w:r>
              </w:p>
            </w:tc>
            <w:tc>
              <w:tcPr>
                <w:tcW w:w="245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DEFF33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9535AE2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/FACE(T410)</w:t>
                </w:r>
              </w:p>
            </w:tc>
          </w:tr>
          <w:tr w:rsidR="00FF18CF" w:rsidRPr="008266B0" w14:paraId="6DF6D3B1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657781F2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10FCF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84B71" w14:textId="77777777" w:rsidR="00FF18CF" w:rsidRPr="008266B0" w:rsidRDefault="00FF18CF" w:rsidP="006C4FA2">
                <w:pPr>
                  <w:rPr>
                    <w:rFonts w:asciiTheme="minorHAnsi" w:hAnsiTheme="minorHAnsi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1d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0C326B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9AFF27E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3C50C0C0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31241A53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2A0B7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AC8005" w14:textId="77777777" w:rsidR="00FF18CF" w:rsidRPr="008266B0" w:rsidRDefault="00FF18CF" w:rsidP="008F7A59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linical Skills Practical Group 1</w:t>
                </w:r>
                <w:r w:rsidR="006C4FA2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EB81D1A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8414DC1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41A73B0D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00FF653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A8BD4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331B3C" w14:textId="77777777" w:rsidR="00FF18CF" w:rsidRPr="008266B0" w:rsidRDefault="00FF18CF" w:rsidP="008F7A59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</w:t>
                </w:r>
                <w:proofErr w:type="gramStart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skills  Practical</w:t>
                </w:r>
                <w:proofErr w:type="gramEnd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2a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2A89C39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97DFEDE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07F512C8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47914899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2B9AFE7C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</w:tcPr>
              <w:p w14:paraId="742199E9" w14:textId="77777777" w:rsidR="00FF18CF" w:rsidRPr="008266B0" w:rsidRDefault="00FF18CF" w:rsidP="00871CAD">
                <w:pPr>
                  <w:jc w:val="center"/>
                  <w:rPr>
                    <w:rFonts w:asciiTheme="minorHAnsi" w:hAnsiTheme="minorHAnsi"/>
                    <w:bCs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481A68B2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382F419E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7849A81A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5FDE47F7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BA93E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8998C" w14:textId="77777777" w:rsidR="00FF18CF" w:rsidRPr="008266B0" w:rsidRDefault="00FF18CF" w:rsidP="008F7A59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(IV injection + Vascular access-</w:t>
                </w:r>
                <w:proofErr w:type="gramStart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Theoretical)  Group</w:t>
                </w:r>
                <w:proofErr w:type="gramEnd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2b-c-d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6C76A9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B514825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 (T410)</w:t>
                </w:r>
              </w:p>
            </w:tc>
          </w:tr>
          <w:tr w:rsidR="00FF18CF" w:rsidRPr="008266B0" w14:paraId="624025D9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3CC2E69B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15973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6B05D" w14:textId="77777777" w:rsidR="00FF18CF" w:rsidRPr="008266B0" w:rsidRDefault="00FF18CF" w:rsidP="008F7A59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2b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FB886A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51358BD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7FB41B86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51F8D1D8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72768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CF95C0" w14:textId="77777777" w:rsidR="00FF18CF" w:rsidRPr="008266B0" w:rsidRDefault="00FF18CF" w:rsidP="008F7A59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2c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CB0BFD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ED7D31" w:themeColor="accent2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3BC73D2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42D30026" w14:textId="77777777" w:rsidTr="009D4808">
            <w:trPr>
              <w:trHeight w:val="55"/>
              <w:jc w:val="center"/>
            </w:trPr>
            <w:tc>
              <w:tcPr>
                <w:tcW w:w="1265" w:type="dxa"/>
                <w:vMerge/>
                <w:tcBorders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3B90D48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3E35E16F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</w:tcPr>
              <w:p w14:paraId="3416477A" w14:textId="77777777" w:rsidR="00FF18CF" w:rsidRPr="008266B0" w:rsidRDefault="00FF18CF" w:rsidP="008F7A59">
                <w:pPr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2d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</w:tcPr>
              <w:p w14:paraId="55C0D93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25A71F7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0843033D" w14:textId="77777777" w:rsidTr="009D4808">
            <w:trPr>
              <w:trHeight w:val="164"/>
              <w:jc w:val="center"/>
            </w:trPr>
            <w:tc>
              <w:tcPr>
                <w:tcW w:w="1265" w:type="dxa"/>
                <w:vMerge w:val="restart"/>
                <w:tcBorders>
                  <w:top w:val="single" w:sz="2" w:space="0" w:color="auto"/>
                  <w:right w:val="single" w:sz="4" w:space="0" w:color="auto"/>
                </w:tcBorders>
                <w:vAlign w:val="center"/>
              </w:tcPr>
              <w:p w14:paraId="33B98F77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08, 2021</w:t>
                </w:r>
              </w:p>
              <w:p w14:paraId="70C1A404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Wednesday</w:t>
                </w:r>
              </w:p>
            </w:tc>
            <w:tc>
              <w:tcPr>
                <w:tcW w:w="993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E1AD9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18D82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Study time</w:t>
                </w:r>
              </w:p>
            </w:tc>
            <w:tc>
              <w:tcPr>
                <w:tcW w:w="2455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3299B3A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E34BCFD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5B623833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0DE0000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6D96E2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42387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Metabolism of glycogen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5F7DEBD3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Gülden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CCCE460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/FACE(T215)</w:t>
                </w:r>
              </w:p>
            </w:tc>
          </w:tr>
          <w:tr w:rsidR="00FF18CF" w:rsidRPr="008266B0" w14:paraId="39927167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6212EA25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AD83AF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A175D0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Metabolism of glycogen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63190F7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Gülden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6933CDA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/FACE(T215)</w:t>
                </w:r>
              </w:p>
            </w:tc>
          </w:tr>
          <w:tr w:rsidR="00FF18CF" w:rsidRPr="008266B0" w14:paraId="25A584DA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42156013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382B5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8A3060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,Bold"/>
                    <w:b/>
                    <w:bCs/>
                    <w:sz w:val="16"/>
                    <w:szCs w:val="16"/>
                    <w:lang w:val="en-GB" w:eastAsia="en-US"/>
                  </w:rPr>
                  <w:t>ENTREPRENEURSHIP</w:t>
                </w: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2C6E8574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7027DEC" w14:textId="77777777" w:rsidR="00FF18CF" w:rsidRPr="008266B0" w:rsidRDefault="00FF18CF" w:rsidP="00871CAD">
                <w:pPr>
                  <w:ind w:left="-291" w:firstLine="291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7468211A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59E668EC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77541BBE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</w:tcPr>
              <w:p w14:paraId="70B94B72" w14:textId="77777777" w:rsidR="00FF18CF" w:rsidRPr="008266B0" w:rsidRDefault="00FF18CF" w:rsidP="00871CAD">
                <w:pPr>
                  <w:jc w:val="center"/>
                  <w:rPr>
                    <w:rFonts w:asciiTheme="minorHAnsi" w:hAnsiTheme="minorHAnsi"/>
                    <w:bCs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0F90455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2CC09D87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73CCB179" w14:textId="77777777" w:rsidTr="00134E37">
            <w:trPr>
              <w:trHeight w:val="269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59CAD33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5A6B1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A8B99B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Motility and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peristaltism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in the gastrointestinal tract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5E538F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Assoc.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Güldal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İ. GÜLTEKİN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5C72468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FF18CF" w:rsidRPr="008266B0" w14:paraId="47FA8B93" w14:textId="77777777" w:rsidTr="00134E37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0EC16D5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D4CBF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60B9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Motility and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peristaltism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in the gastrointestinal tract 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8B6546C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Assoc.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>Güldal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  <w:t xml:space="preserve"> İ. GÜLTEKİN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5D1AD85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FF18CF" w:rsidRPr="008266B0" w14:paraId="7BF968DE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71C97272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387CC5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76710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Study time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ED98DF4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B27ABDF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3DA2EA20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2A390B34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96F9BC9" w14:textId="77777777" w:rsidR="00FF18CF" w:rsidRPr="008266B0" w:rsidRDefault="00FF18CF" w:rsidP="00871CAD">
                <w:pPr>
                  <w:pStyle w:val="NoSpacing"/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9B85C50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Study time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0BA514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6CD50D5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0056E8DC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DFC931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09, 2021</w:t>
                </w:r>
              </w:p>
              <w:p w14:paraId="4DA37514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Thursday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F620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141C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(IV injection + Vascu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lar access-</w:t>
                </w:r>
                <w:proofErr w:type="gramStart"/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Theoretical)  Group</w:t>
                </w:r>
                <w:proofErr w:type="gramEnd"/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2e, 3a-3b</w:t>
                </w:r>
              </w:p>
            </w:tc>
            <w:tc>
              <w:tcPr>
                <w:tcW w:w="245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A75137C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8794BA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/FACE(T410)</w:t>
                </w:r>
              </w:p>
            </w:tc>
          </w:tr>
          <w:tr w:rsidR="00FF18CF" w:rsidRPr="008266B0" w14:paraId="67BDE27E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212FE816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75542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E8EDB" w14:textId="77777777" w:rsidR="00FF18CF" w:rsidRPr="008266B0" w:rsidRDefault="00FF18CF" w:rsidP="008F7A59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2e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77B4524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F187142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179D24AB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7AA6DCC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71AD4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1E3CD" w14:textId="77777777" w:rsidR="00FF18CF" w:rsidRPr="008266B0" w:rsidRDefault="00FF18CF" w:rsidP="00871CAD">
                <w:pPr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Practical Group 3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a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B5CE2F3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57B55F2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7D47A688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0294826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5C3BF5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4EDDC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7030A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Practical Group 3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b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FD6092E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12B1814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75EBD00E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40CCA57E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05F5B6CE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</w:tcPr>
              <w:p w14:paraId="3E72C31E" w14:textId="77777777" w:rsidR="00FF18CF" w:rsidRPr="008266B0" w:rsidRDefault="00FF18CF" w:rsidP="00871CAD">
                <w:pPr>
                  <w:jc w:val="center"/>
                  <w:rPr>
                    <w:rFonts w:asciiTheme="minorHAnsi" w:hAnsiTheme="minorHAnsi"/>
                    <w:bCs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53B43E46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44C5DE3E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</w:p>
            </w:tc>
          </w:tr>
          <w:tr w:rsidR="00FF18CF" w:rsidRPr="008266B0" w14:paraId="1D5325C0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729999A0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788B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3566A4" w14:textId="77777777" w:rsidR="00FF18CF" w:rsidRPr="008266B0" w:rsidRDefault="00FF18CF" w:rsidP="008F7A59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Clinical skills (IV injection + Vascular access-</w:t>
                </w:r>
                <w:proofErr w:type="gramStart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Theoretical)  Group</w:t>
                </w:r>
                <w:proofErr w:type="gramEnd"/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3c-d-e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AAF9352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CB3807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 (t410)</w:t>
                </w:r>
              </w:p>
            </w:tc>
          </w:tr>
          <w:tr w:rsidR="00FF18CF" w:rsidRPr="008266B0" w14:paraId="459E5E12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19DC0128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251D2C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CD8F5" w14:textId="77777777" w:rsidR="00FF18CF" w:rsidRPr="008266B0" w:rsidRDefault="00FF18CF" w:rsidP="008F7A59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3c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D7BFCC7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89D4CF5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377478B6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right w:val="single" w:sz="4" w:space="0" w:color="auto"/>
                </w:tcBorders>
                <w:vAlign w:val="center"/>
              </w:tcPr>
              <w:p w14:paraId="678BB72C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EFCA1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2EB109" w14:textId="77777777" w:rsidR="00FF18CF" w:rsidRPr="008266B0" w:rsidRDefault="00FF18CF" w:rsidP="008F7A59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3d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44A8C8B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AFEAE61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FF18CF" w:rsidRPr="008266B0" w14:paraId="16F5F87A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79DCF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7DD0CF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14:paraId="0DC08166" w14:textId="77777777" w:rsidR="00FF18CF" w:rsidRPr="008266B0" w:rsidRDefault="00FF18CF" w:rsidP="008F7A59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 xml:space="preserve">Clinical skills Practical Group </w:t>
                </w:r>
                <w:r w:rsidR="008F7A59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3e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D30E49F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0000" w:themeColor="text1"/>
                    <w:sz w:val="16"/>
                    <w:szCs w:val="16"/>
                    <w:lang w:val="en-GB" w:eastAsia="en-US"/>
                  </w:rPr>
                  <w:t>Emergency Med. Dept. Members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7BF74F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435460" w:rsidRPr="008266B0" w14:paraId="48AC59D0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A1943" w14:textId="77777777" w:rsidR="00435460" w:rsidRPr="008266B0" w:rsidRDefault="00435460" w:rsidP="00435460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December 10, 2021</w:t>
                </w:r>
              </w:p>
              <w:p w14:paraId="36B82157" w14:textId="77777777" w:rsidR="00435460" w:rsidRPr="008266B0" w:rsidRDefault="00435460" w:rsidP="00435460">
                <w:pPr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0000"/>
                    <w:sz w:val="16"/>
                    <w:szCs w:val="16"/>
                    <w:lang w:val="en-GB"/>
                  </w:rPr>
                  <w:t>Friday</w:t>
                </w:r>
              </w:p>
            </w:tc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E3E623" w14:textId="77777777" w:rsidR="00435460" w:rsidRPr="008266B0" w:rsidRDefault="00435460" w:rsidP="00435460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-09.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00BD42" w14:textId="77777777" w:rsidR="00435460" w:rsidRPr="008266B0" w:rsidRDefault="00435460" w:rsidP="00435460">
                <w:pPr>
                  <w:rPr>
                    <w:rFonts w:asciiTheme="minorHAnsi" w:hAnsiTheme="minorHAnsi"/>
                    <w:b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050"/>
                    <w:sz w:val="16"/>
                    <w:szCs w:val="16"/>
                    <w:lang w:val="en-GB" w:eastAsia="en-US"/>
                  </w:rPr>
                  <w:t>Gluconeogenesis and the control of blood glucose</w:t>
                </w:r>
              </w:p>
            </w:tc>
            <w:tc>
              <w:tcPr>
                <w:tcW w:w="245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1696014" w14:textId="77777777" w:rsidR="00435460" w:rsidRPr="008266B0" w:rsidRDefault="00435460" w:rsidP="00435460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2977D3D" w14:textId="77777777" w:rsidR="00435460" w:rsidRPr="008266B0" w:rsidRDefault="00435460" w:rsidP="00435460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435460" w:rsidRPr="008266B0" w14:paraId="0232F8C0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6FE5EE6" w14:textId="77777777" w:rsidR="00435460" w:rsidRPr="008266B0" w:rsidRDefault="00435460" w:rsidP="00435460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B6B55" w14:textId="77777777" w:rsidR="00435460" w:rsidRPr="008266B0" w:rsidRDefault="00435460" w:rsidP="00435460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-10.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A1642E" w14:textId="77777777" w:rsidR="00435460" w:rsidRPr="008266B0" w:rsidRDefault="00435460" w:rsidP="00435460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050"/>
                    <w:sz w:val="16"/>
                    <w:szCs w:val="16"/>
                    <w:lang w:val="en-GB" w:eastAsia="en-US"/>
                  </w:rPr>
                  <w:t>Gluconeogenesis and the control of blood glucose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1C8D43C8" w14:textId="77777777" w:rsidR="00435460" w:rsidRPr="008266B0" w:rsidRDefault="00435460" w:rsidP="00435460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Gülden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26E07ED" w14:textId="77777777" w:rsidR="00435460" w:rsidRPr="008266B0" w:rsidRDefault="00435460" w:rsidP="00435460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FF18CF" w:rsidRPr="008266B0" w14:paraId="7F762C9C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87D95B8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5A7FD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-11.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6A4DED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  <w:t>Streptococci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E3C8610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Assist.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Aydınlı</w:t>
                </w:r>
                <w:proofErr w:type="spellEnd"/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2F01583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FACE/FACE (T215)</w:t>
                </w:r>
              </w:p>
            </w:tc>
          </w:tr>
          <w:tr w:rsidR="00FF18CF" w:rsidRPr="008266B0" w14:paraId="2E70BAD5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39A5DC5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0C4D93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-12.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50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708AF61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FF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color w:val="0070C0"/>
                    <w:sz w:val="16"/>
                    <w:szCs w:val="16"/>
                    <w:lang w:val="en-GB"/>
                  </w:rPr>
                  <w:t>Streptococci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533D182B" w14:textId="77777777" w:rsidR="00FF18CF" w:rsidRPr="008266B0" w:rsidRDefault="00FF18CF" w:rsidP="00871CAD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Assist. Prof.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Dr.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</w:t>
                </w:r>
                <w:proofErr w:type="spellEnd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eastAsiaTheme="minorHAnsi" w:hAnsiTheme="minorHAnsi" w:cs="Calibri"/>
                    <w:color w:val="0070C1"/>
                    <w:sz w:val="16"/>
                    <w:szCs w:val="16"/>
                    <w:lang w:val="en-GB" w:eastAsia="en-US"/>
                  </w:rPr>
                  <w:t>Aydınlı</w:t>
                </w:r>
                <w:proofErr w:type="spellEnd"/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9D51418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="Calibri" w:hAnsiTheme="minorHAnsi"/>
                    <w:b/>
                    <w:bCs/>
                    <w:sz w:val="16"/>
                    <w:szCs w:val="16"/>
                    <w:lang w:val="en-GB" w:eastAsia="tr-TR"/>
                  </w:rPr>
                  <w:t>FACE /FACE(T215)</w:t>
                </w:r>
              </w:p>
            </w:tc>
          </w:tr>
          <w:tr w:rsidR="00FF18CF" w:rsidRPr="008266B0" w14:paraId="7D12D503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5BC3640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107A09EC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lang w:val="en-GB"/>
                  </w:rPr>
                  <w:t>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vertAlign w:val="superscript"/>
                    <w:lang w:val="en-GB"/>
                  </w:rPr>
                  <w:t>00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lang w:val="en-GB"/>
                  </w:rPr>
                  <w:t>-13.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highlight w:val="lightGray"/>
                    <w:vertAlign w:val="superscript"/>
                    <w:lang w:val="en-GB"/>
                  </w:rPr>
                  <w:t>30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C9C9" w:themeFill="background2"/>
                <w:vAlign w:val="center"/>
              </w:tcPr>
              <w:p w14:paraId="34DB5FF4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bCs/>
                    <w:color w:val="000000"/>
                    <w:sz w:val="16"/>
                    <w:szCs w:val="16"/>
                    <w:lang w:val="en-GB"/>
                  </w:rPr>
                  <w:t>Lunch Hour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5EFCD67A" w14:textId="77777777" w:rsidR="00FF18CF" w:rsidRPr="008266B0" w:rsidRDefault="00FF18CF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C9C9C9" w:themeFill="background2"/>
                <w:vAlign w:val="center"/>
              </w:tcPr>
              <w:p w14:paraId="24BCE10F" w14:textId="77777777" w:rsidR="00FF18CF" w:rsidRPr="008266B0" w:rsidRDefault="00FF18CF" w:rsidP="00871CAD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</w:p>
            </w:tc>
          </w:tr>
          <w:tr w:rsidR="00936D8E" w:rsidRPr="008266B0" w14:paraId="57782A37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682C8C1" w14:textId="77777777" w:rsidR="00936D8E" w:rsidRPr="008266B0" w:rsidRDefault="00936D8E" w:rsidP="00936D8E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5C66E8" w14:textId="77777777" w:rsidR="00936D8E" w:rsidRPr="008266B0" w:rsidRDefault="00936D8E" w:rsidP="00936D8E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13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E4C778" w14:textId="08F9728F" w:rsidR="00936D8E" w:rsidRPr="00936D8E" w:rsidRDefault="00936D8E" w:rsidP="00936D8E">
                <w:pPr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</w:pPr>
                <w:r w:rsidRPr="00936D8E">
                  <w:rPr>
                    <w:rFonts w:asciiTheme="minorHAnsi" w:eastAsiaTheme="minorHAnsi" w:hAnsiTheme="minorHAnsi" w:cs="Calibri"/>
                    <w:b/>
                    <w:color w:val="FF0000"/>
                    <w:sz w:val="16"/>
                    <w:szCs w:val="16"/>
                    <w:lang w:val="en-GB" w:eastAsia="en-US"/>
                  </w:rPr>
                  <w:t xml:space="preserve">LAB </w:t>
                </w:r>
                <w:proofErr w:type="gramStart"/>
                <w:r w:rsidRPr="00936D8E">
                  <w:rPr>
                    <w:rFonts w:asciiTheme="minorHAnsi" w:eastAsiaTheme="minorHAnsi" w:hAnsiTheme="minorHAnsi" w:cs="Calibri"/>
                    <w:b/>
                    <w:color w:val="FF0000"/>
                    <w:sz w:val="16"/>
                    <w:szCs w:val="16"/>
                    <w:lang w:val="en-GB" w:eastAsia="en-US"/>
                  </w:rPr>
                  <w:t>1</w:t>
                </w:r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:Oral</w:t>
                </w:r>
                <w:proofErr w:type="gramEnd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cavitu</w:t>
                </w:r>
                <w:proofErr w:type="spellEnd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, anterior abdominal wall</w:t>
                </w:r>
              </w:p>
            </w:tc>
            <w:tc>
              <w:tcPr>
                <w:tcW w:w="245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CC523BB" w14:textId="3BE10E5A" w:rsidR="00936D8E" w:rsidRPr="008266B0" w:rsidRDefault="00936D8E" w:rsidP="00936D8E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Anatomy Dept. Lecturers</w:t>
                </w:r>
              </w:p>
            </w:tc>
            <w:tc>
              <w:tcPr>
                <w:tcW w:w="132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1F88E4F" w14:textId="77777777" w:rsidR="00936D8E" w:rsidRPr="008266B0" w:rsidRDefault="00936D8E" w:rsidP="00936D8E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936D8E" w:rsidRPr="008266B0" w14:paraId="50F05156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7F85EB1" w14:textId="77777777" w:rsidR="00936D8E" w:rsidRPr="008266B0" w:rsidRDefault="00936D8E" w:rsidP="00936D8E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5768E" w14:textId="77777777" w:rsidR="00936D8E" w:rsidRPr="008266B0" w:rsidRDefault="00936D8E" w:rsidP="00936D8E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14.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1FFA6" w14:textId="312AA0A0" w:rsidR="00936D8E" w:rsidRPr="00936D8E" w:rsidRDefault="00936D8E" w:rsidP="00936D8E">
                <w:pPr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</w:pPr>
                <w:r w:rsidRPr="00936D8E">
                  <w:rPr>
                    <w:rFonts w:asciiTheme="minorHAnsi" w:eastAsiaTheme="minorHAnsi" w:hAnsiTheme="minorHAnsi" w:cs="Calibri"/>
                    <w:b/>
                    <w:color w:val="FF0000"/>
                    <w:sz w:val="16"/>
                    <w:szCs w:val="16"/>
                    <w:lang w:val="en-GB" w:eastAsia="en-US"/>
                  </w:rPr>
                  <w:t xml:space="preserve">LAB </w:t>
                </w:r>
                <w:proofErr w:type="gramStart"/>
                <w:r w:rsidRPr="00936D8E">
                  <w:rPr>
                    <w:rFonts w:asciiTheme="minorHAnsi" w:eastAsiaTheme="minorHAnsi" w:hAnsiTheme="minorHAnsi" w:cs="Calibri"/>
                    <w:b/>
                    <w:color w:val="FF0000"/>
                    <w:sz w:val="16"/>
                    <w:szCs w:val="16"/>
                    <w:lang w:val="en-GB" w:eastAsia="en-US"/>
                  </w:rPr>
                  <w:t>1</w:t>
                </w:r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:Oral</w:t>
                </w:r>
                <w:proofErr w:type="gramEnd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</w:t>
                </w:r>
                <w:proofErr w:type="spellStart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cavitu</w:t>
                </w:r>
                <w:proofErr w:type="spellEnd"/>
                <w:r w:rsidRPr="00936D8E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 xml:space="preserve"> , anterior abdominal wall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AA969E2" w14:textId="43F0736E" w:rsidR="00936D8E" w:rsidRPr="008266B0" w:rsidRDefault="00936D8E" w:rsidP="00936D8E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FF0000"/>
                    <w:sz w:val="16"/>
                    <w:szCs w:val="16"/>
                    <w:lang w:val="en-GB" w:eastAsia="en-US"/>
                  </w:rPr>
                  <w:t>Anatomy Dept. Lecturers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04FD021" w14:textId="77777777" w:rsidR="00936D8E" w:rsidRPr="008266B0" w:rsidRDefault="00936D8E" w:rsidP="00936D8E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FACE /FACE</w:t>
                </w:r>
              </w:p>
            </w:tc>
          </w:tr>
          <w:tr w:rsidR="00864445" w:rsidRPr="008266B0" w14:paraId="33B32A53" w14:textId="77777777" w:rsidTr="009D4808">
            <w:trPr>
              <w:trHeight w:val="121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E6D37CB" w14:textId="77777777" w:rsidR="00864445" w:rsidRPr="008266B0" w:rsidRDefault="00864445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0241A3" w14:textId="77777777" w:rsidR="00864445" w:rsidRPr="008266B0" w:rsidRDefault="00864445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15.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9CCA5B" w14:textId="77777777" w:rsidR="00864445" w:rsidRPr="008266B0" w:rsidRDefault="00864445" w:rsidP="00864445">
                <w:pPr>
                  <w:rPr>
                    <w:rFonts w:asciiTheme="minorHAnsi" w:eastAsiaTheme="minorHAnsi" w:hAnsiTheme="minorHAnsi" w:cs="Calibri"/>
                    <w:color w:val="7030A1"/>
                    <w:sz w:val="16"/>
                    <w:szCs w:val="16"/>
                    <w:lang w:val="en-GB" w:eastAsia="en-US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Pentose phosphate pathway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E0BCB1F" w14:textId="77777777" w:rsidR="00864445" w:rsidRPr="008266B0" w:rsidRDefault="00864445" w:rsidP="00864445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57C115E" w14:textId="77777777" w:rsidR="00864445" w:rsidRPr="008266B0" w:rsidRDefault="00864445" w:rsidP="00864445">
                <w:pPr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  <w:tr w:rsidR="00864445" w:rsidRPr="008266B0" w14:paraId="48234B5A" w14:textId="77777777" w:rsidTr="009D4808">
            <w:trPr>
              <w:trHeight w:val="77"/>
              <w:jc w:val="center"/>
            </w:trPr>
            <w:tc>
              <w:tcPr>
                <w:tcW w:w="1265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B6B90A2" w14:textId="77777777" w:rsidR="00864445" w:rsidRPr="008266B0" w:rsidRDefault="00864445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89898ED" w14:textId="77777777" w:rsidR="00864445" w:rsidRPr="008266B0" w:rsidRDefault="00864445" w:rsidP="00871CAD">
                <w:pPr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16.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30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lang w:val="en-GB"/>
                  </w:rPr>
                  <w:t>-17.</w:t>
                </w:r>
                <w:r w:rsidRPr="008266B0">
                  <w:rPr>
                    <w:rFonts w:asciiTheme="minorHAnsi" w:hAnsiTheme="minorHAnsi"/>
                    <w:color w:val="000000"/>
                    <w:sz w:val="16"/>
                    <w:szCs w:val="16"/>
                    <w:vertAlign w:val="superscript"/>
                    <w:lang w:val="en-GB"/>
                  </w:rPr>
                  <w:t>20</w:t>
                </w:r>
              </w:p>
            </w:tc>
            <w:tc>
              <w:tcPr>
                <w:tcW w:w="44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12FA286" w14:textId="77777777" w:rsidR="00864445" w:rsidRPr="008266B0" w:rsidRDefault="00864445" w:rsidP="00864445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eastAsiaTheme="minorHAnsi" w:hAnsiTheme="minorHAnsi" w:cs="Calibri"/>
                    <w:color w:val="00B150"/>
                    <w:sz w:val="16"/>
                    <w:szCs w:val="16"/>
                    <w:lang w:val="en-GB" w:eastAsia="en-US"/>
                  </w:rPr>
                  <w:t>Other pathways of hexose metabolism</w:t>
                </w:r>
              </w:p>
            </w:tc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B7AD422" w14:textId="77777777" w:rsidR="00864445" w:rsidRPr="008266B0" w:rsidRDefault="00864445" w:rsidP="00864445">
                <w:pPr>
                  <w:rPr>
                    <w:rFonts w:asciiTheme="minorHAnsi" w:hAnsiTheme="minorHAnsi"/>
                    <w:color w:val="0070C0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Prof.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Dr.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>Gülden</w:t>
                </w:r>
                <w:proofErr w:type="spellEnd"/>
                <w:r w:rsidRPr="008266B0">
                  <w:rPr>
                    <w:rFonts w:asciiTheme="minorHAnsi" w:hAnsiTheme="minorHAnsi"/>
                    <w:color w:val="00B050"/>
                    <w:sz w:val="16"/>
                    <w:szCs w:val="16"/>
                    <w:lang w:val="en-GB"/>
                  </w:rPr>
                  <w:t xml:space="preserve"> BURÇAK</w:t>
                </w:r>
              </w:p>
            </w:tc>
            <w:tc>
              <w:tcPr>
                <w:tcW w:w="132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228F3F2" w14:textId="77777777" w:rsidR="00864445" w:rsidRPr="008266B0" w:rsidRDefault="00864445" w:rsidP="00864445">
                <w:pPr>
                  <w:rPr>
                    <w:rFonts w:asciiTheme="minorHAnsi" w:hAnsiTheme="minorHAnsi"/>
                    <w:sz w:val="16"/>
                    <w:szCs w:val="16"/>
                    <w:lang w:val="en-GB"/>
                  </w:rPr>
                </w:pPr>
                <w:r w:rsidRPr="008266B0">
                  <w:rPr>
                    <w:rFonts w:asciiTheme="minorHAnsi" w:hAnsiTheme="minorHAnsi"/>
                    <w:b/>
                    <w:sz w:val="16"/>
                    <w:szCs w:val="16"/>
                    <w:lang w:val="en-GB"/>
                  </w:rPr>
                  <w:t>ONLINE</w:t>
                </w:r>
              </w:p>
            </w:tc>
          </w:tr>
        </w:tbl>
        <w:p w14:paraId="0D0E9DA1" w14:textId="77777777" w:rsidR="00871CAD" w:rsidRPr="008266B0" w:rsidRDefault="00871CAD" w:rsidP="00447FCF">
          <w:pPr>
            <w:rPr>
              <w:rFonts w:asciiTheme="minorHAnsi" w:hAnsiTheme="minorHAnsi"/>
              <w:sz w:val="16"/>
              <w:szCs w:val="16"/>
              <w:lang w:val="en-GB"/>
            </w:rPr>
          </w:pPr>
        </w:p>
        <w:p w14:paraId="04C1EC7A" w14:textId="77777777" w:rsidR="00871CAD" w:rsidRPr="008266B0" w:rsidRDefault="00871CAD">
          <w:pPr>
            <w:spacing w:after="160" w:line="259" w:lineRule="auto"/>
            <w:rPr>
              <w:rFonts w:asciiTheme="minorHAnsi" w:hAnsiTheme="minorHAnsi"/>
              <w:sz w:val="16"/>
              <w:szCs w:val="16"/>
              <w:lang w:val="en-GB"/>
            </w:rPr>
          </w:pPr>
          <w:r w:rsidRPr="008266B0">
            <w:rPr>
              <w:rFonts w:asciiTheme="minorHAnsi" w:hAnsiTheme="minorHAnsi"/>
              <w:sz w:val="16"/>
              <w:szCs w:val="16"/>
              <w:lang w:val="en-GB"/>
            </w:rPr>
            <w:br w:type="page"/>
          </w:r>
        </w:p>
        <w:p w14:paraId="1E99C6A2" w14:textId="77777777" w:rsidR="0003301D" w:rsidRPr="008266B0" w:rsidRDefault="00BC2DFB" w:rsidP="00447FCF">
          <w:pPr>
            <w:rPr>
              <w:rFonts w:asciiTheme="minorHAnsi" w:hAnsiTheme="minorHAnsi"/>
              <w:sz w:val="16"/>
              <w:szCs w:val="16"/>
              <w:lang w:val="en-GB"/>
            </w:rPr>
          </w:pPr>
        </w:p>
      </w:sdtContent>
    </w:sdt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096"/>
        <w:gridCol w:w="3801"/>
        <w:gridCol w:w="2729"/>
        <w:gridCol w:w="1365"/>
      </w:tblGrid>
      <w:tr w:rsidR="00955652" w:rsidRPr="008266B0" w14:paraId="14AD034F" w14:textId="77777777" w:rsidTr="00871CAD">
        <w:trPr>
          <w:trHeight w:val="130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0C66052E" w14:textId="77777777" w:rsidR="00955652" w:rsidRPr="008266B0" w:rsidRDefault="00955652" w:rsidP="00871CAD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WEEK 3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40E15E66" w14:textId="77777777" w:rsidR="00B1585E" w:rsidRPr="008266B0" w:rsidRDefault="00B1585E" w:rsidP="00871CAD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ONLIN</w:t>
            </w:r>
            <w:r w:rsidR="00F44C81"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E/</w:t>
            </w:r>
          </w:p>
          <w:p w14:paraId="20EF3ABC" w14:textId="77777777" w:rsidR="00955652" w:rsidRPr="008266B0" w:rsidRDefault="00B1585E" w:rsidP="00871CAD">
            <w:pPr>
              <w:ind w:right="284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to FACE</w:t>
            </w:r>
          </w:p>
        </w:tc>
      </w:tr>
      <w:tr w:rsidR="00955652" w:rsidRPr="008266B0" w14:paraId="1A000899" w14:textId="77777777" w:rsidTr="00871CAD">
        <w:trPr>
          <w:trHeight w:val="13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C64AC57" w14:textId="77777777" w:rsidR="00955652" w:rsidRPr="008266B0" w:rsidRDefault="00955652" w:rsidP="00871CA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D3459C0" w14:textId="77777777" w:rsidR="00955652" w:rsidRPr="008266B0" w:rsidRDefault="00955652" w:rsidP="00871CA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HOUR</w:t>
            </w:r>
          </w:p>
        </w:tc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6C63F3EA" w14:textId="77777777" w:rsidR="00955652" w:rsidRPr="008266B0" w:rsidRDefault="00955652" w:rsidP="00871CA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19137B1" w14:textId="77777777" w:rsidR="00955652" w:rsidRPr="008266B0" w:rsidRDefault="00955652" w:rsidP="00871CA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LECTURER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4B12597E" w14:textId="77777777" w:rsidR="00955652" w:rsidRPr="008266B0" w:rsidRDefault="00955652" w:rsidP="00871CAD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</w:p>
        </w:tc>
      </w:tr>
      <w:tr w:rsidR="00D72BB4" w:rsidRPr="008266B0" w14:paraId="1504B684" w14:textId="77777777" w:rsidTr="00D72BB4">
        <w:trPr>
          <w:trHeight w:val="320"/>
        </w:trPr>
        <w:tc>
          <w:tcPr>
            <w:tcW w:w="124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56968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13, 2021</w:t>
            </w:r>
          </w:p>
          <w:p w14:paraId="2ADA3ED8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0F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564" w14:textId="463680A2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6AB5D" w14:textId="0EA22BC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E70E" w14:textId="77777777" w:rsidR="00D72BB4" w:rsidRPr="008266B0" w:rsidRDefault="00D72BB4" w:rsidP="00D72BB4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  <w:tr w:rsidR="00D72BB4" w:rsidRPr="008266B0" w14:paraId="7467C358" w14:textId="77777777" w:rsidTr="00871CAD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0DAA2CB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278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EA6" w14:textId="33F1941B" w:rsidR="00D72BB4" w:rsidRPr="00936D8E" w:rsidRDefault="00D72BB4" w:rsidP="00D72BB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033F8" w14:textId="7E762943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66685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6407E2C0" w14:textId="77777777" w:rsidTr="00C714BA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BBE0EAA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7C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75B" w14:textId="3156DCE0" w:rsidR="00D72BB4" w:rsidRPr="008266B0" w:rsidRDefault="009D72DC" w:rsidP="00D72BB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</w:t>
            </w:r>
            <w:r w:rsidR="00D72BB4" w:rsidRPr="00936D8E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eritoneum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77DA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B4EB9" w14:textId="77777777" w:rsidR="00D72BB4" w:rsidRPr="008266B0" w:rsidRDefault="00D72BB4" w:rsidP="00D72BB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215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D72BB4" w:rsidRPr="008266B0" w14:paraId="1E5F7D72" w14:textId="77777777" w:rsidTr="00C714BA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D92CDE6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47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7CE" w14:textId="60FCA471" w:rsidR="00D72BB4" w:rsidRPr="008266B0" w:rsidRDefault="009D72DC" w:rsidP="00D72BB4">
            <w:pPr>
              <w:rPr>
                <w:rFonts w:asciiTheme="minorHAnsi" w:hAnsiTheme="minorHAnsi"/>
                <w:color w:val="2E74B5" w:themeColor="accent1" w:themeShade="BF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</w:t>
            </w:r>
            <w:r w:rsidR="00D72BB4" w:rsidRPr="00936D8E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eritoneum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6BA8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6D90F8" w14:textId="77777777" w:rsidR="00D72BB4" w:rsidRPr="008266B0" w:rsidRDefault="00D72BB4" w:rsidP="00D72BB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</w:t>
            </w: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15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C36E53" w:rsidRPr="008266B0" w14:paraId="3813ED1A" w14:textId="77777777" w:rsidTr="00777F79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05C41EC" w14:textId="77777777" w:rsidR="00C36E53" w:rsidRPr="008266B0" w:rsidRDefault="00C36E53" w:rsidP="00C36E53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E59EDD2" w14:textId="77777777" w:rsidR="00C36E53" w:rsidRPr="008266B0" w:rsidRDefault="00C36E53" w:rsidP="00C36E53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5B05917D" w14:textId="77777777" w:rsidR="00C36E53" w:rsidRPr="008266B0" w:rsidRDefault="00C36E53" w:rsidP="00C36E53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7FAB6084" w14:textId="77777777" w:rsidR="00C36E53" w:rsidRPr="008266B0" w:rsidRDefault="00C36E53" w:rsidP="00C36E53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CA2AEAC" w14:textId="77777777" w:rsidR="00C36E53" w:rsidRPr="008266B0" w:rsidRDefault="00C36E53" w:rsidP="00C36E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26EEE283" w14:textId="77777777" w:rsidTr="00C714BA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F7BD895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B9A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AE7" w14:textId="2E590603" w:rsidR="00D72BB4" w:rsidRPr="00124BFC" w:rsidRDefault="00124BFC" w:rsidP="00D72BB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 w:rsidRPr="00124BFC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Oropharynx and </w:t>
            </w:r>
            <w:proofErr w:type="spellStart"/>
            <w:r w:rsidRPr="00124BFC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Esophagus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DA8" w14:textId="57CC2694" w:rsidR="00D72BB4" w:rsidRPr="008266B0" w:rsidRDefault="0067004F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26C" w14:textId="33B92988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  <w:r w:rsidR="00BC2DFB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 xml:space="preserve"> (412)</w:t>
            </w:r>
          </w:p>
        </w:tc>
      </w:tr>
      <w:tr w:rsidR="00D72BB4" w:rsidRPr="008266B0" w14:paraId="2ED8F146" w14:textId="77777777" w:rsidTr="00C714BA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5748DF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FB91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92C" w14:textId="5441722B" w:rsidR="00D72BB4" w:rsidRPr="00124BFC" w:rsidRDefault="00124BFC" w:rsidP="00D72BB4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 w:rsidRPr="00124BFC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Oropharynx and </w:t>
            </w:r>
            <w:proofErr w:type="spellStart"/>
            <w:r w:rsidRPr="00124BFC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Esophagus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278" w14:textId="2BD7C621" w:rsidR="00D72BB4" w:rsidRPr="008266B0" w:rsidRDefault="0067004F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E9A" w14:textId="49522290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  <w:r w:rsidR="00BC2DFB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 xml:space="preserve"> (412)</w:t>
            </w:r>
          </w:p>
        </w:tc>
      </w:tr>
      <w:tr w:rsidR="00D72BB4" w:rsidRPr="008266B0" w14:paraId="0618B2AF" w14:textId="77777777" w:rsidTr="00D72BB4">
        <w:trPr>
          <w:trHeight w:val="7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3ACD06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F03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B06" w14:textId="77287261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338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7D3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0BFE0FEF" w14:textId="77777777" w:rsidTr="00871CAD">
        <w:trPr>
          <w:trHeight w:val="6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C8B910D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8A9BE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4A7FB" w14:textId="65B8E919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D065F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A6192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4D6EA60D" w14:textId="77777777" w:rsidTr="00C714BA">
        <w:trPr>
          <w:trHeight w:val="6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5FAE6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14, 2021</w:t>
            </w:r>
          </w:p>
          <w:p w14:paraId="5C67106F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C14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1D6" w14:textId="514F4D85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Gaster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 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B9145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0FEE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5C6499A4" w14:textId="77777777" w:rsidTr="00C714BA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8E50FE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A58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B77" w14:textId="6A5DC6B3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Gaster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2C3B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A57BC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6C5CC5" w:rsidRPr="008266B0" w14:paraId="7DD1EC54" w14:textId="77777777" w:rsidTr="00C714BA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A671A52" w14:textId="77777777" w:rsidR="006C5CC5" w:rsidRPr="008266B0" w:rsidRDefault="006C5CC5" w:rsidP="006C5CC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B4B" w14:textId="77777777" w:rsidR="006C5CC5" w:rsidRPr="008266B0" w:rsidRDefault="006C5CC5" w:rsidP="006C5CC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501" w14:textId="745AA4B2" w:rsidR="006C5CC5" w:rsidRPr="008266B0" w:rsidRDefault="006C5CC5" w:rsidP="006C5CC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6C5CC5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proofErr w:type="gramStart"/>
            <w:r w:rsidRPr="006C5CC5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 w:eastAsia="en-US"/>
              </w:rPr>
              <w:t>2</w:t>
            </w:r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Oral Cavity ,   Salivary Glands and Teeth,  Anterior Abdominal Wall, Peritoneum, Oropharynx, </w:t>
            </w:r>
            <w:proofErr w:type="spellStart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Esophagus</w:t>
            </w:r>
            <w:proofErr w:type="spellEnd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CD05F" w14:textId="601660B8" w:rsidR="006C5CC5" w:rsidRPr="008266B0" w:rsidRDefault="006C5CC5" w:rsidP="006C5CC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2C239" w14:textId="77777777" w:rsidR="006C5CC5" w:rsidRPr="008266B0" w:rsidRDefault="006C5CC5" w:rsidP="006C5CC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6C5CC5" w:rsidRPr="008266B0" w14:paraId="721D0AD0" w14:textId="77777777" w:rsidTr="00C714BA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9645ACF" w14:textId="77777777" w:rsidR="006C5CC5" w:rsidRPr="008266B0" w:rsidRDefault="006C5CC5" w:rsidP="006C5CC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0A0" w14:textId="77777777" w:rsidR="006C5CC5" w:rsidRPr="008266B0" w:rsidRDefault="006C5CC5" w:rsidP="006C5CC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37C" w14:textId="40CA6272" w:rsidR="006C5CC5" w:rsidRPr="008266B0" w:rsidRDefault="006C5CC5" w:rsidP="006C5CC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6C5CC5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proofErr w:type="gramStart"/>
            <w:r w:rsidRPr="006C5CC5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 w:eastAsia="en-US"/>
              </w:rPr>
              <w:t>2</w:t>
            </w:r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Oral Cavity ,   Salivary Glands and Teeth,  Anterior Abdominal Wall, Peritoneum, Oropharynx, </w:t>
            </w:r>
            <w:proofErr w:type="spellStart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Esophagus</w:t>
            </w:r>
            <w:proofErr w:type="spellEnd"/>
            <w:r w:rsidRPr="006C5CC5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B8DB" w14:textId="55894FAE" w:rsidR="006C5CC5" w:rsidRPr="008266B0" w:rsidRDefault="006C5CC5" w:rsidP="006C5CC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174DC" w14:textId="77777777" w:rsidR="006C5CC5" w:rsidRPr="008266B0" w:rsidRDefault="006C5CC5" w:rsidP="006C5CC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0B0C520F" w14:textId="77777777" w:rsidTr="00871CAD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F34C72B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6C9B556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33E4943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78D387B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4FBC6F72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8364D6" w:rsidRPr="008266B0" w14:paraId="1530C014" w14:textId="77777777" w:rsidTr="00505AC0">
        <w:trPr>
          <w:trHeight w:val="31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2B4B1FC" w14:textId="77777777" w:rsidR="008364D6" w:rsidRPr="008266B0" w:rsidRDefault="008364D6" w:rsidP="008364D6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4A7" w14:textId="77777777" w:rsidR="008364D6" w:rsidRPr="008266B0" w:rsidRDefault="008364D6" w:rsidP="008364D6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7EC" w14:textId="77777777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Biosynthesis of the nutritionally nonessential amino acids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F56A0" w14:textId="77777777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Dr.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Öğr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Üyesi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Sercan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KAPANCIK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B1351" w14:textId="49032AA6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8364D6" w:rsidRPr="008266B0" w14:paraId="79204E90" w14:textId="77777777" w:rsidTr="00505AC0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A4574D8" w14:textId="77777777" w:rsidR="008364D6" w:rsidRPr="008266B0" w:rsidRDefault="008364D6" w:rsidP="008364D6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814" w14:textId="77777777" w:rsidR="008364D6" w:rsidRPr="008266B0" w:rsidRDefault="008364D6" w:rsidP="008364D6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74B" w14:textId="77777777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Biosynthesis of the nutritionally nonessential amino acids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0AB6C" w14:textId="77777777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Dr.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Öğr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Üyesi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Sercan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KAPANCIK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D2A66" w14:textId="0F5FBA72" w:rsidR="008364D6" w:rsidRPr="008266B0" w:rsidRDefault="008364D6" w:rsidP="008364D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72C84494" w14:textId="77777777" w:rsidTr="00871CAD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772DD66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24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FA7" w14:textId="3F932725" w:rsidR="00D72BB4" w:rsidRPr="008266B0" w:rsidRDefault="009D72DC" w:rsidP="00D72BB4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1CB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DA6E4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05699CA6" w14:textId="77777777" w:rsidTr="00871CAD">
        <w:trPr>
          <w:trHeight w:val="6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7FBD41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F0D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84A90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143B7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F8F4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4A7008CD" w14:textId="77777777" w:rsidTr="00871CAD">
        <w:trPr>
          <w:trHeight w:val="13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B42B4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15, 2021</w:t>
            </w:r>
          </w:p>
          <w:p w14:paraId="282AC84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AA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26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DA85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11283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11F8B6F1" w14:textId="77777777" w:rsidTr="00C714BA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70E78D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A353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FE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The citric acid cycle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DDB1B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B86A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1A5216A5" w14:textId="77777777" w:rsidTr="00C714BA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D8EF6F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38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CC8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The citric acid cycle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3943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A7186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5607A30D" w14:textId="77777777" w:rsidTr="00871CAD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A3B803F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59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07E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val="en-GB" w:eastAsia="en-US"/>
              </w:rPr>
              <w:t>ENTREPRENEURSHIP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2051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8EEA3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5C347376" w14:textId="77777777" w:rsidTr="00871CAD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E0720A1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27BCACE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122026AB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76781BE6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78D34614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041D883B" w14:textId="77777777" w:rsidTr="00864445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33E5BFE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F3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90E" w14:textId="77777777" w:rsidR="00D72BB4" w:rsidRPr="008266B0" w:rsidRDefault="00D72BB4" w:rsidP="00D72BB4">
            <w:pPr>
              <w:pStyle w:val="NoSpacing"/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Digestion in the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C9364" w14:textId="77777777" w:rsidR="00D72BB4" w:rsidRPr="008266B0" w:rsidRDefault="00D72BB4" w:rsidP="00D72BB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F2CFC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1A368F8C" w14:textId="77777777" w:rsidTr="00864445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BFFFA4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9A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41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Digestion in the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B606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7D016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34254B32" w14:textId="77777777" w:rsidTr="00864445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A2DA023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3F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925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Histology of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Esophagus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 and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98F08" w14:textId="77777777" w:rsidR="00D72BB4" w:rsidRPr="00C57712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Prof. Dr. </w:t>
            </w:r>
            <w:proofErr w:type="spellStart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>B.Zuhal</w:t>
            </w:r>
            <w:proofErr w:type="spellEnd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 ALTUNKAYNAK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12A0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586514C4" w14:textId="77777777" w:rsidTr="00864445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5C2871F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66E73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828D6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Histology of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Esophagus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 and stomach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8BA3" w14:textId="77777777" w:rsidR="00D72BB4" w:rsidRPr="00C57712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Prof. Dr. </w:t>
            </w:r>
            <w:proofErr w:type="spellStart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>B.Zuhal</w:t>
            </w:r>
            <w:proofErr w:type="spellEnd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 ALTUNKAYNAK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60A34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2080A10A" w14:textId="77777777" w:rsidTr="002C2523">
        <w:trPr>
          <w:trHeight w:val="131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A769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16, 2021</w:t>
            </w:r>
          </w:p>
          <w:p w14:paraId="3004ABCB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46EA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361" w14:textId="24ED57EB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Neisseria - Moraxella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B77F1" w14:textId="4052A34B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5523B" w14:textId="3D4F54AE" w:rsidR="00D72BB4" w:rsidRPr="008266B0" w:rsidRDefault="00D72BB4" w:rsidP="00D72BB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1F313C5E" w14:textId="77777777" w:rsidTr="00871CAD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1AEBCED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7DB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3A2A" w14:textId="1E5D808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Neisseria - Moraxella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35D4" w14:textId="041883E1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FADF3" w14:textId="3B87F122" w:rsidR="00D72BB4" w:rsidRPr="008266B0" w:rsidRDefault="00D72BB4" w:rsidP="00D72BB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3FB2BFC5" w14:textId="77777777" w:rsidTr="0085529A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EE59AB8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40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810" w14:textId="4363D038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Aerob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Gram (-) small bacilli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37584" w14:textId="6737BCCC" w:rsidR="00D72BB4" w:rsidRPr="008266B0" w:rsidRDefault="00D72BB4" w:rsidP="00D72BB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00B6B" w14:textId="6052D0BF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3B84ED0D" w14:textId="77777777" w:rsidTr="0085529A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773AF6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24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84E" w14:textId="1AED4B7B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Aerob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Gram (-) small bacilli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1B422" w14:textId="1C755E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highlight w:val="yellow"/>
                <w:lang w:val="en-GB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82DE1" w14:textId="5DB5B838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6F67026D" w14:textId="77777777" w:rsidTr="00871CAD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586E8A1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539771AE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73F11087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213EF9A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1DB916E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D72BB4" w:rsidRPr="008266B0" w14:paraId="7AE459C4" w14:textId="77777777" w:rsidTr="00D0601F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DD4FBCB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FA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DD07" w14:textId="160377CB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E0C77" w14:textId="275AFF1E" w:rsidR="00D72BB4" w:rsidRPr="008266B0" w:rsidRDefault="00D72BB4" w:rsidP="00D72BB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1108B" w14:textId="327AAD66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6B2AA201" w14:textId="77777777" w:rsidTr="00D0601F">
        <w:trPr>
          <w:trHeight w:val="13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554BA07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1E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C013" w14:textId="1E177460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6549F" w14:textId="174F87CB" w:rsidR="00D72BB4" w:rsidRPr="008266B0" w:rsidRDefault="00D72BB4" w:rsidP="00D72BB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928B0" w14:textId="56EB2DF9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53B811ED" w14:textId="77777777" w:rsidTr="00A62329">
        <w:trPr>
          <w:trHeight w:val="10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D95F7CC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BA1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6641" w14:textId="61B7B6F7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BB27D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B4E4F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595E49" w:rsidRPr="008266B0" w14:paraId="501FE359" w14:textId="77777777" w:rsidTr="00C714BA">
        <w:trPr>
          <w:trHeight w:val="13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49A25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A709A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EECB1F" w14:textId="5FF3084E" w:rsidR="00595E49" w:rsidRPr="008266B0" w:rsidRDefault="00595E49" w:rsidP="00595E49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0B72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B148A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2DDD0E6F" w14:textId="77777777" w:rsidTr="00BC2DFB">
        <w:trPr>
          <w:trHeight w:val="13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1B8DA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17, 2021</w:t>
            </w:r>
          </w:p>
          <w:p w14:paraId="29FD7623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Friday</w:t>
            </w:r>
          </w:p>
          <w:p w14:paraId="7BA9E8C4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  <w:p w14:paraId="40538F0E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DCA2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6CF" w14:textId="6450476B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Small Intestine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-duodenum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BC283" w14:textId="76D0C9F4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20816" w14:textId="26301D34" w:rsidR="00595E49" w:rsidRPr="008266B0" w:rsidRDefault="00595E49" w:rsidP="00595E49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595E49" w:rsidRPr="008266B0" w14:paraId="05F85328" w14:textId="77777777" w:rsidTr="00BC2DFB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7F7505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93C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A61" w14:textId="42E0A009" w:rsidR="00595E49" w:rsidRPr="008266B0" w:rsidRDefault="00595E49" w:rsidP="00595E49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Small Intestine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-duodenum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4078B" w14:textId="3E683FA1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24685" w14:textId="6FBE8021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595E49" w:rsidRPr="008266B0" w14:paraId="00374E01" w14:textId="77777777" w:rsidTr="00BC2DFB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ADC28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DF8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8DA" w14:textId="40D80D72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Small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Intestine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-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jujenum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ileuem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E83127" w14:textId="566E0669" w:rsidR="00595E49" w:rsidRPr="00C57712" w:rsidRDefault="00595E49" w:rsidP="00595E49">
            <w:pPr>
              <w:rPr>
                <w:color w:val="2E74B5" w:themeColor="accent1" w:themeShade="BF"/>
                <w:lang w:val="de-DE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29CD5" w14:textId="3BB7D0E2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595E49" w:rsidRPr="008266B0" w14:paraId="3075F50D" w14:textId="77777777" w:rsidTr="00BC2DFB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83FCC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13C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0C9" w14:textId="3B88B2F8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Small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Intestine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-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jujenum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ileuem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528" w14:textId="55F8CC60" w:rsidR="00595E49" w:rsidRPr="00C57712" w:rsidRDefault="00595E49" w:rsidP="00595E49">
            <w:pPr>
              <w:rPr>
                <w:color w:val="2E74B5" w:themeColor="accent1" w:themeShade="BF"/>
                <w:lang w:val="de-DE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57AD4" w14:textId="6C357C16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595E49" w:rsidRPr="008266B0" w14:paraId="4D5D6627" w14:textId="77777777" w:rsidTr="00871CAD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46CBFD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F0C81B4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6DD8933B" w14:textId="43909325" w:rsidR="00595E49" w:rsidRPr="008266B0" w:rsidRDefault="00595E49" w:rsidP="00595E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28952B28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7DA56695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01EE803E" w14:textId="77777777" w:rsidTr="00BC2DFB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24C21C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AC8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D62" w14:textId="45328157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55152" w14:textId="40824553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D6CA9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2CFE1276" w14:textId="77777777" w:rsidTr="00BC2DFB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A6CEB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29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2CD" w14:textId="3D98B3A2" w:rsidR="00595E49" w:rsidRPr="008266B0" w:rsidRDefault="00595E49" w:rsidP="00595E49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CBBAC" w14:textId="01B0FC9D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85914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77DBBC29" w14:textId="77777777" w:rsidTr="00871CAD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6FA35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5B7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BBE" w14:textId="77777777" w:rsidR="00595E49" w:rsidRPr="008266B0" w:rsidRDefault="00595E49" w:rsidP="00595E49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28ED4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E4DCD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29E5220B" w14:textId="77777777" w:rsidTr="00871CAD">
        <w:trPr>
          <w:trHeight w:val="13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E797D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78F58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E30221" w14:textId="77777777" w:rsidR="00595E49" w:rsidRPr="008266B0" w:rsidRDefault="00595E49" w:rsidP="00595E49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579B1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A3CA3" w14:textId="7777777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14:paraId="5657B7F7" w14:textId="77777777" w:rsidR="00F44C81" w:rsidRPr="008266B0" w:rsidRDefault="00F44C81" w:rsidP="00447FCF">
      <w:pPr>
        <w:rPr>
          <w:rFonts w:asciiTheme="minorHAnsi" w:hAnsiTheme="minorHAnsi"/>
          <w:sz w:val="16"/>
          <w:szCs w:val="16"/>
          <w:lang w:val="en-GB"/>
        </w:rPr>
      </w:pPr>
      <w:r w:rsidRPr="008266B0">
        <w:rPr>
          <w:rFonts w:asciiTheme="minorHAnsi" w:hAnsiTheme="minorHAnsi"/>
          <w:sz w:val="16"/>
          <w:szCs w:val="16"/>
          <w:lang w:val="en-GB"/>
        </w:rPr>
        <w:br w:type="page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992"/>
        <w:gridCol w:w="3900"/>
        <w:gridCol w:w="2552"/>
        <w:gridCol w:w="1559"/>
      </w:tblGrid>
      <w:tr w:rsidR="00A36184" w:rsidRPr="008266B0" w14:paraId="7878DD91" w14:textId="77777777" w:rsidTr="009D4808">
        <w:trPr>
          <w:trHeight w:val="120"/>
        </w:trPr>
        <w:tc>
          <w:tcPr>
            <w:tcW w:w="88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7E3972DE" w14:textId="77777777" w:rsidR="00A36184" w:rsidRPr="008266B0" w:rsidRDefault="00A36184" w:rsidP="00056095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lastRenderedPageBreak/>
              <w:t>WEEK 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7CF89D50" w14:textId="77777777" w:rsidR="00A36184" w:rsidRPr="008266B0" w:rsidRDefault="00A36184" w:rsidP="0005609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ONLINE/</w:t>
            </w:r>
          </w:p>
          <w:p w14:paraId="68B81134" w14:textId="77777777" w:rsidR="00A36184" w:rsidRPr="008266B0" w:rsidRDefault="00A36184" w:rsidP="0005609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to FACE</w:t>
            </w:r>
          </w:p>
        </w:tc>
      </w:tr>
      <w:tr w:rsidR="00A36184" w:rsidRPr="008266B0" w14:paraId="0AFD0BEA" w14:textId="77777777" w:rsidTr="009D4808">
        <w:trPr>
          <w:trHeight w:val="120"/>
        </w:trPr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FD8F02C" w14:textId="77777777" w:rsidR="00A36184" w:rsidRPr="008266B0" w:rsidRDefault="00A36184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082A26C" w14:textId="77777777" w:rsidR="00A36184" w:rsidRPr="008266B0" w:rsidRDefault="00A36184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HOUR</w:t>
            </w:r>
          </w:p>
        </w:tc>
        <w:tc>
          <w:tcPr>
            <w:tcW w:w="3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3E9DEC4A" w14:textId="77777777" w:rsidR="00A36184" w:rsidRPr="008266B0" w:rsidRDefault="00A36184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B7EB1AB" w14:textId="77777777" w:rsidR="00A36184" w:rsidRPr="008266B0" w:rsidRDefault="00A36184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LECTURER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5672BE58" w14:textId="77777777" w:rsidR="00A36184" w:rsidRPr="008266B0" w:rsidRDefault="00A36184" w:rsidP="0005609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</w:p>
        </w:tc>
      </w:tr>
      <w:tr w:rsidR="007C326D" w:rsidRPr="008266B0" w14:paraId="27E43A76" w14:textId="77777777" w:rsidTr="00925C97">
        <w:trPr>
          <w:trHeight w:val="257"/>
        </w:trPr>
        <w:tc>
          <w:tcPr>
            <w:tcW w:w="14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8BED099" w14:textId="77777777" w:rsidR="007C326D" w:rsidRPr="008266B0" w:rsidRDefault="007C326D" w:rsidP="007C326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20, 2021</w:t>
            </w:r>
          </w:p>
          <w:p w14:paraId="3B554716" w14:textId="77777777" w:rsidR="007C326D" w:rsidRPr="008266B0" w:rsidRDefault="007C326D" w:rsidP="007C326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819" w14:textId="77777777" w:rsidR="007C326D" w:rsidRPr="008266B0" w:rsidRDefault="007C326D" w:rsidP="007C326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081" w14:textId="77777777" w:rsidR="007C326D" w:rsidRPr="008266B0" w:rsidRDefault="007C326D" w:rsidP="007C326D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Conversion of amino acids to specialized products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C0481" w14:textId="77777777" w:rsidR="007C326D" w:rsidRPr="008266B0" w:rsidRDefault="007C326D" w:rsidP="007C326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Assist.Prof.Dr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Hadi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KARİMKHANİ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5BB6F" w14:textId="628E436F" w:rsidR="007C326D" w:rsidRPr="008266B0" w:rsidRDefault="007C326D" w:rsidP="007C326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7C326D" w:rsidRPr="008266B0" w14:paraId="4DA7CAE5" w14:textId="77777777" w:rsidTr="00925C97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79A38FFD" w14:textId="77777777" w:rsidR="007C326D" w:rsidRPr="008266B0" w:rsidRDefault="007C326D" w:rsidP="007C326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D5EC" w14:textId="77777777" w:rsidR="007C326D" w:rsidRPr="008266B0" w:rsidRDefault="007C326D" w:rsidP="007C326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FB2" w14:textId="77777777" w:rsidR="007C326D" w:rsidRPr="008266B0" w:rsidRDefault="007C326D" w:rsidP="007C326D">
            <w:pPr>
              <w:rPr>
                <w:rFonts w:asciiTheme="minorHAnsi" w:hAnsiTheme="minorHAnsi"/>
                <w:color w:val="2E74B5" w:themeColor="accent1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Conversion of amino acids to specialized products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DBC03" w14:textId="77777777" w:rsidR="007C326D" w:rsidRPr="008266B0" w:rsidRDefault="007C326D" w:rsidP="007C326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Assist.Prof.Dr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>Hadi</w:t>
            </w:r>
            <w:proofErr w:type="spellEnd"/>
            <w:r w:rsidRPr="008266B0"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  <w:t xml:space="preserve"> KARİMKHANİ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28BBE" w14:textId="3E43426F" w:rsidR="007C326D" w:rsidRPr="008266B0" w:rsidRDefault="007C326D" w:rsidP="007C326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0A58BB" w:rsidRPr="008266B0" w14:paraId="09014877" w14:textId="77777777" w:rsidTr="009D4808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391F88FC" w14:textId="77777777" w:rsidR="000A58BB" w:rsidRPr="008266B0" w:rsidRDefault="000A58BB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491" w14:textId="77777777" w:rsidR="000A58BB" w:rsidRPr="008266B0" w:rsidRDefault="000A58BB" w:rsidP="0005609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A10" w14:textId="77777777" w:rsidR="000A58BB" w:rsidRPr="008266B0" w:rsidRDefault="000A58BB" w:rsidP="0005609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of small and large intestines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851D0" w14:textId="77777777" w:rsidR="000A58BB" w:rsidRPr="00C57712" w:rsidRDefault="000A58BB" w:rsidP="00056095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C45911" w:themeColor="accent2" w:themeShade="BF"/>
                <w:sz w:val="16"/>
                <w:szCs w:val="16"/>
                <w:lang w:val="de-DE" w:eastAsia="en-US"/>
              </w:rPr>
              <w:t>Assist. Prof. Dr. Hilal EREN GÖZEL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73C4D" w14:textId="77777777" w:rsidR="000A58BB" w:rsidRPr="008266B0" w:rsidRDefault="000A58BB" w:rsidP="0005609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0A58BB" w:rsidRPr="008266B0" w14:paraId="4884A660" w14:textId="77777777" w:rsidTr="009D4808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145C5B0" w14:textId="77777777" w:rsidR="000A58BB" w:rsidRPr="008266B0" w:rsidRDefault="000A58BB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D37" w14:textId="77777777" w:rsidR="000A58BB" w:rsidRPr="008266B0" w:rsidRDefault="000A58BB" w:rsidP="0005609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D5F" w14:textId="77777777" w:rsidR="000A58BB" w:rsidRPr="008266B0" w:rsidRDefault="000A58BB" w:rsidP="0005609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of small and large intestines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DCFE9" w14:textId="77777777" w:rsidR="000A58BB" w:rsidRPr="00C57712" w:rsidRDefault="000A58BB" w:rsidP="00056095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C45911" w:themeColor="accent2" w:themeShade="BF"/>
                <w:sz w:val="16"/>
                <w:szCs w:val="16"/>
                <w:lang w:val="de-DE" w:eastAsia="en-US"/>
              </w:rPr>
              <w:t>Assist. Prof. Dr. Hilal EREN GÖZEL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DF4C9" w14:textId="77777777" w:rsidR="000A58BB" w:rsidRPr="008266B0" w:rsidRDefault="000A58BB" w:rsidP="0005609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0A58BB" w:rsidRPr="008266B0" w14:paraId="6E9CF328" w14:textId="77777777" w:rsidTr="009D4808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23EF8552" w14:textId="77777777" w:rsidR="000A58BB" w:rsidRPr="008266B0" w:rsidRDefault="000A58BB" w:rsidP="0005609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6DA6977" w14:textId="77777777" w:rsidR="000A58BB" w:rsidRPr="008266B0" w:rsidRDefault="000A58BB" w:rsidP="0005609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40CC96D" w14:textId="77777777" w:rsidR="000A58BB" w:rsidRPr="008266B0" w:rsidRDefault="000A58BB" w:rsidP="0005609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29985A94" w14:textId="77777777" w:rsidR="000A58BB" w:rsidRPr="008266B0" w:rsidRDefault="000A58BB" w:rsidP="0005609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4D79C88" w14:textId="77777777" w:rsidR="000A58BB" w:rsidRPr="008266B0" w:rsidRDefault="000A58BB" w:rsidP="0005609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634E32" w:rsidRPr="008266B0" w14:paraId="4547FD53" w14:textId="77777777" w:rsidTr="00BC2DFB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6293900" w14:textId="77777777" w:rsidR="00634E32" w:rsidRPr="008266B0" w:rsidRDefault="00634E32" w:rsidP="00634E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6507" w14:textId="77777777" w:rsidR="00634E32" w:rsidRPr="008266B0" w:rsidRDefault="00634E32" w:rsidP="00634E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7F1" w14:textId="27F388FB" w:rsidR="00634E32" w:rsidRPr="008266B0" w:rsidRDefault="00634E32" w:rsidP="00634E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Large intestine: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Ceacum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 colon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9FB2" w14:textId="44DADFB2" w:rsidR="00634E32" w:rsidRPr="008266B0" w:rsidRDefault="00634E32" w:rsidP="00634E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22CA8" w14:textId="77777777" w:rsidR="00634E32" w:rsidRPr="008266B0" w:rsidRDefault="00634E32" w:rsidP="00634E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634E32" w:rsidRPr="008266B0" w14:paraId="135844E0" w14:textId="77777777" w:rsidTr="00BC2DFB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75CE4040" w14:textId="77777777" w:rsidR="00634E32" w:rsidRPr="008266B0" w:rsidRDefault="00634E32" w:rsidP="00634E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50F" w14:textId="77777777" w:rsidR="00634E32" w:rsidRPr="008266B0" w:rsidRDefault="00634E32" w:rsidP="00634E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306" w14:textId="1BC499B1" w:rsidR="00634E32" w:rsidRPr="008266B0" w:rsidRDefault="00634E32" w:rsidP="00634E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Large intestine: </w:t>
            </w:r>
            <w:proofErr w:type="spellStart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Ceacum</w:t>
            </w:r>
            <w:proofErr w:type="spellEnd"/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 colon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AFE52" w14:textId="6048CF99" w:rsidR="00634E32" w:rsidRPr="008266B0" w:rsidRDefault="00634E32" w:rsidP="00634E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B7444" w14:textId="77777777" w:rsidR="00634E32" w:rsidRPr="008266B0" w:rsidRDefault="00634E32" w:rsidP="00634E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244BDEA6" w14:textId="77777777" w:rsidTr="009D4808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3C56F5B4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A4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2A1" w14:textId="77777777" w:rsidR="00D72BB4" w:rsidRPr="000A5FA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gramStart"/>
            <w:r w:rsidRPr="000A5FA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Gram(</w:t>
            </w:r>
            <w:proofErr w:type="gramEnd"/>
            <w:r w:rsidRPr="000A5FA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-) facultatively anaerobic bacteria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33F6B" w14:textId="77777777" w:rsidR="00D72BB4" w:rsidRPr="000A5FA0" w:rsidRDefault="00D72BB4" w:rsidP="00D72BB4">
            <w:pPr>
              <w:rPr>
                <w:color w:val="2E74B5" w:themeColor="accent1" w:themeShade="BF"/>
                <w:lang w:val="de-DE"/>
              </w:rPr>
            </w:pPr>
            <w:r w:rsidRPr="000A5FA0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4B90C" w14:textId="77777777" w:rsidR="00D72BB4" w:rsidRPr="000A5FA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A5FA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D72BB4" w:rsidRPr="008266B0" w14:paraId="7C914733" w14:textId="77777777" w:rsidTr="009D4808">
        <w:trPr>
          <w:trHeight w:val="61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0DA93F41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C55E3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7C4EC" w14:textId="77777777" w:rsidR="00D72BB4" w:rsidRPr="000A5FA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gramStart"/>
            <w:r w:rsidRPr="000A5FA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Gram(</w:t>
            </w:r>
            <w:proofErr w:type="gramEnd"/>
            <w:r w:rsidRPr="000A5FA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-) facultatively anaerobic bacteria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A7B4F" w14:textId="77777777" w:rsidR="00D72BB4" w:rsidRPr="000A5FA0" w:rsidRDefault="00D72BB4" w:rsidP="00D72BB4">
            <w:pPr>
              <w:rPr>
                <w:color w:val="2E74B5" w:themeColor="accent1" w:themeShade="BF"/>
                <w:lang w:val="de-DE"/>
              </w:rPr>
            </w:pPr>
            <w:r w:rsidRPr="000A5FA0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95CFE" w14:textId="77777777" w:rsidR="00D72BB4" w:rsidRPr="000A5FA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0A5FA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14C6DF5E" w14:textId="77777777" w:rsidTr="00BC2DFB">
        <w:trPr>
          <w:trHeight w:val="55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561F1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21, 2021</w:t>
            </w:r>
          </w:p>
          <w:p w14:paraId="086B427B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9C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26B5" w14:textId="3E27C3D3" w:rsidR="00C573C8" w:rsidRPr="008266B0" w:rsidRDefault="00C573C8" w:rsidP="00C57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Large intestine: </w:t>
            </w:r>
            <w:r w:rsidRPr="002C6CD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Rectum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 </w:t>
            </w:r>
            <w:r w:rsidRPr="002C6CD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Anal Canal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0B190" w14:textId="16904142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8C9EA" w14:textId="3132E782" w:rsidR="00C573C8" w:rsidRPr="008266B0" w:rsidRDefault="00436274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1808A276" w14:textId="77777777" w:rsidTr="00BC2DFB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2C73C5F5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34E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63B" w14:textId="37243F05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Large intestine: </w:t>
            </w:r>
            <w:r w:rsidRPr="002C6CD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Rectum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and</w:t>
            </w:r>
            <w:r w:rsidRPr="002C6CD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Anal Canal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558AE" w14:textId="04926595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F549B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 Dr. Yüksel AYDAR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7DD7C" w14:textId="4BD53591" w:rsidR="00C573C8" w:rsidRPr="008266B0" w:rsidRDefault="00436274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05D5C13E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E4D362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861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910B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Catabolism of proteins and of amino acid nitrogen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E287E" w14:textId="77777777" w:rsidR="00D72BB4" w:rsidRPr="00C57712" w:rsidRDefault="00D72BB4" w:rsidP="00D72BB4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proofErr w:type="spellStart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>Assist.Prof.Dr</w:t>
            </w:r>
            <w:proofErr w:type="spellEnd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>Sercan</w:t>
            </w:r>
            <w:proofErr w:type="spellEnd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 xml:space="preserve"> KAPANCIK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8426E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34FFC6F1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74632004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80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69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Catabolism of proteins and of amino acid nitrogen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0A00F" w14:textId="77777777" w:rsidR="00D72BB4" w:rsidRPr="00C57712" w:rsidRDefault="00D72BB4" w:rsidP="00D72BB4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proofErr w:type="spellStart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>Assist.Prof.Dr</w:t>
            </w:r>
            <w:proofErr w:type="spellEnd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 xml:space="preserve">.  </w:t>
            </w:r>
            <w:proofErr w:type="spellStart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>Sercan</w:t>
            </w:r>
            <w:proofErr w:type="spellEnd"/>
            <w:r w:rsidRPr="00C57712">
              <w:rPr>
                <w:rFonts w:asciiTheme="minorHAnsi" w:hAnsiTheme="minorHAnsi"/>
                <w:color w:val="00B050"/>
                <w:sz w:val="16"/>
                <w:szCs w:val="16"/>
                <w:lang w:val="de-DE"/>
              </w:rPr>
              <w:t xml:space="preserve"> KAPANCIK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9215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32FD4EE7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537FCCF6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E928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BA408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20B473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B78F33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373C3387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3AC8B050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FF9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52A" w14:textId="2916E1E7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66877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7B0B3" w14:textId="500DE9EC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2B812" w14:textId="141EAE60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1BD620F6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B91833C" w14:textId="77777777" w:rsidR="00595E49" w:rsidRPr="008266B0" w:rsidRDefault="00595E49" w:rsidP="00421AF8">
            <w:pPr>
              <w:pStyle w:val="Heading2"/>
              <w:rPr>
                <w:rFonts w:asciiTheme="minorHAnsi" w:hAnsiTheme="minorHAnsi"/>
                <w:b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953" w14:textId="77777777" w:rsidR="00595E49" w:rsidRPr="008266B0" w:rsidRDefault="00595E49" w:rsidP="00421AF8">
            <w:pPr>
              <w:pStyle w:val="Heading2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54A" w14:textId="6DE51836" w:rsidR="00595E49" w:rsidRPr="008266B0" w:rsidRDefault="00595E49" w:rsidP="00421AF8">
            <w:pPr>
              <w:pStyle w:val="Heading2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66877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0C44D" w14:textId="1B9F1B1E" w:rsidR="00595E49" w:rsidRPr="008266B0" w:rsidRDefault="00595E49" w:rsidP="00421AF8">
            <w:pPr>
              <w:pStyle w:val="Heading2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7B7E1" w14:textId="52EB9A4B" w:rsidR="00595E49" w:rsidRPr="008266B0" w:rsidRDefault="00595E49" w:rsidP="00421AF8">
            <w:pPr>
              <w:pStyle w:val="Heading2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2C1C9ADD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00BB3844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357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1A4" w14:textId="08DEB06E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466877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88FF65" w14:textId="2500F843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A9CC2" w14:textId="338B00C5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95E49" w:rsidRPr="008266B0" w14:paraId="19C31131" w14:textId="77777777" w:rsidTr="009D4808">
        <w:trPr>
          <w:trHeight w:val="55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606DE8B3" w14:textId="77777777" w:rsidR="00595E49" w:rsidRPr="008266B0" w:rsidRDefault="00595E49" w:rsidP="00595E49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501C0" w14:textId="77777777" w:rsidR="00595E49" w:rsidRPr="008266B0" w:rsidRDefault="00595E49" w:rsidP="00595E49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413" w14:textId="62231326" w:rsidR="00595E49" w:rsidRPr="008266B0" w:rsidRDefault="00595E49" w:rsidP="00595E49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466877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F1DA86" w14:textId="21CD0847" w:rsidR="00595E49" w:rsidRPr="008266B0" w:rsidRDefault="00595E49" w:rsidP="00595E49">
            <w:pPr>
              <w:rPr>
                <w:rFonts w:asciiTheme="minorHAnsi" w:hAnsiTheme="minorHAnsi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9168D" w14:textId="76A95104" w:rsidR="00595E49" w:rsidRPr="008266B0" w:rsidRDefault="00595E49" w:rsidP="00595E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2A22E454" w14:textId="77777777" w:rsidTr="009D4808">
        <w:trPr>
          <w:trHeight w:val="120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742D7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22, 2021</w:t>
            </w:r>
          </w:p>
          <w:p w14:paraId="594C1B3B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7A4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D973" w14:textId="77777777" w:rsidR="00D72BB4" w:rsidRPr="008266B0" w:rsidRDefault="00D72BB4" w:rsidP="00D72BB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ADA95" w14:textId="77777777" w:rsidR="00D72BB4" w:rsidRPr="008266B0" w:rsidRDefault="00D72BB4" w:rsidP="00D72BB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05CC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2DA66901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79E354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2BA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434C" w14:textId="77777777" w:rsidR="00D72BB4" w:rsidRPr="008266B0" w:rsidRDefault="00D72BB4" w:rsidP="00D72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The liver and function of the bile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1B09E" w14:textId="77777777" w:rsidR="00D72BB4" w:rsidRPr="008266B0" w:rsidRDefault="00D72BB4" w:rsidP="00D72BB4">
            <w:pPr>
              <w:rPr>
                <w:rFonts w:asciiTheme="minorHAnsi" w:hAnsiTheme="minorHAnsi"/>
                <w:color w:val="C45911" w:themeColor="accent2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1A0E6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</w:t>
            </w:r>
            <w:proofErr w:type="gramStart"/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FACE(</w:t>
            </w:r>
            <w:proofErr w:type="gramEnd"/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T215</w:t>
            </w:r>
          </w:p>
        </w:tc>
      </w:tr>
      <w:tr w:rsidR="00D72BB4" w:rsidRPr="008266B0" w14:paraId="699B19CF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64170FD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D26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3DE" w14:textId="77777777" w:rsidR="00D72BB4" w:rsidRPr="008266B0" w:rsidRDefault="00D72BB4" w:rsidP="00D72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The liver and function of the bile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984BD4" w14:textId="77777777" w:rsidR="00D72BB4" w:rsidRPr="008266B0" w:rsidRDefault="00D72BB4" w:rsidP="00D72BB4">
            <w:pPr>
              <w:rPr>
                <w:rFonts w:asciiTheme="minorHAnsi" w:hAnsiTheme="minorHAnsi"/>
                <w:color w:val="C45911" w:themeColor="accent2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1D5FC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</w:t>
            </w:r>
            <w:proofErr w:type="gramStart"/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FACE(</w:t>
            </w:r>
            <w:proofErr w:type="gramEnd"/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T215</w:t>
            </w:r>
          </w:p>
        </w:tc>
      </w:tr>
      <w:tr w:rsidR="00D72BB4" w:rsidRPr="008266B0" w14:paraId="730C58B8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7E39FE4D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C39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35D3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val="en-GB" w:eastAsia="en-US"/>
              </w:rPr>
              <w:t>ENTREPRENEURSHIP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E9B71" w14:textId="77777777" w:rsidR="00D72BB4" w:rsidRPr="008266B0" w:rsidRDefault="00D72BB4" w:rsidP="00D72BB4">
            <w:pPr>
              <w:rPr>
                <w:rFonts w:asciiTheme="minorHAnsi" w:hAnsiTheme="minorHAnsi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E3C4D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3735A251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3BB489B3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18135F70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A410323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B221913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628D30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4A54B1B0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FA0DC4A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4B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BF1" w14:textId="77777777" w:rsidR="00D72BB4" w:rsidRPr="008266B0" w:rsidRDefault="00D72BB4" w:rsidP="00D72B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1: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3-4)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38D84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8C6E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72BB4" w:rsidRPr="008266B0" w14:paraId="0787A44F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2E31983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13D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AA4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1: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3-4)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A54BB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16D37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72BB4" w:rsidRPr="008266B0" w14:paraId="18ECF31C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79B72F8E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580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DFD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1: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(Group 1-2)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96943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80DF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72BB4" w:rsidRPr="008266B0" w14:paraId="2C395B56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553730FE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F667A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26D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1: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1-2)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EF69A" w14:textId="77777777" w:rsidR="00D72BB4" w:rsidRPr="008266B0" w:rsidRDefault="00D72BB4" w:rsidP="00D72BB4">
            <w:pPr>
              <w:rPr>
                <w:rFonts w:asciiTheme="minorHAnsi" w:hAnsiTheme="minorHAnsi"/>
                <w:color w:val="6633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87579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72BB4" w:rsidRPr="008266B0" w14:paraId="6C5986D0" w14:textId="77777777" w:rsidTr="009D4808">
        <w:trPr>
          <w:trHeight w:val="120"/>
        </w:trPr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1AD49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23, 2021</w:t>
            </w:r>
          </w:p>
          <w:p w14:paraId="3711A874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94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CAD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Clinical skills (IV injection + Vascular access-</w:t>
            </w:r>
            <w:proofErr w:type="gramStart"/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Theoretical)  Group</w:t>
            </w:r>
            <w:proofErr w:type="gramEnd"/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4a-b-c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E9A3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DE5E7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/FACE(T410)</w:t>
            </w:r>
          </w:p>
        </w:tc>
      </w:tr>
      <w:tr w:rsidR="00D72BB4" w:rsidRPr="008266B0" w14:paraId="1964F498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4195C6B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6C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B68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Clinical Skills Practical Group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672D2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F9431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</w:t>
            </w:r>
          </w:p>
        </w:tc>
      </w:tr>
      <w:tr w:rsidR="00D72BB4" w:rsidRPr="008266B0" w14:paraId="4155C319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5108280F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42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C4F7" w14:textId="77777777" w:rsidR="00D72BB4" w:rsidRPr="008266B0" w:rsidRDefault="00D72BB4" w:rsidP="00D72BB4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Clinical Skills Practical Group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4A0E6D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182525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</w:t>
            </w:r>
          </w:p>
        </w:tc>
      </w:tr>
      <w:tr w:rsidR="00D72BB4" w:rsidRPr="008266B0" w14:paraId="6D69C608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22A7AF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0F66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7719" w14:textId="77777777" w:rsidR="00D72BB4" w:rsidRPr="008266B0" w:rsidRDefault="00D72BB4" w:rsidP="00D72BB4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Clinical skills Practical Group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906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DD649D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</w:t>
            </w:r>
          </w:p>
        </w:tc>
      </w:tr>
      <w:tr w:rsidR="00D72BB4" w:rsidRPr="008266B0" w14:paraId="56AC6CDC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0DDF096F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4079A9C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16736248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638E2AF6" w14:textId="77777777" w:rsidR="00D72BB4" w:rsidRPr="008266B0" w:rsidRDefault="00D72BB4" w:rsidP="00D72BB4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0131228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5149E925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2FD91614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528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D9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Clinical skills (IV injection + Vascu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lar access-</w:t>
            </w:r>
            <w:proofErr w:type="gramStart"/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Theoretical)  Group</w:t>
            </w:r>
            <w:proofErr w:type="gramEnd"/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 4d-4e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A9EEA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F61DB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/FACE(T410)</w:t>
            </w:r>
          </w:p>
        </w:tc>
      </w:tr>
      <w:tr w:rsidR="00D72BB4" w:rsidRPr="008266B0" w14:paraId="7CAB1BBF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1B822170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5D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79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Clinical Skills Practical Group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47DA9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5A080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</w:t>
            </w:r>
          </w:p>
        </w:tc>
      </w:tr>
      <w:tr w:rsidR="00D72BB4" w:rsidRPr="008266B0" w14:paraId="7D99B5D3" w14:textId="77777777" w:rsidTr="009D4808">
        <w:trPr>
          <w:trHeight w:val="120"/>
        </w:trPr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14:paraId="4B547901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6B4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1AFA" w14:textId="77777777" w:rsidR="00D72BB4" w:rsidRPr="008266B0" w:rsidRDefault="00D72BB4" w:rsidP="00D72BB4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 xml:space="preserve">Clinical Skills Practical Group </w:t>
            </w:r>
            <w:r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4e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ABC85" w14:textId="77777777" w:rsidR="00D72BB4" w:rsidRPr="008266B0" w:rsidRDefault="00D72BB4" w:rsidP="00D72BB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Emergency Med. Dept.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F00AC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FACE /FACE</w:t>
            </w:r>
          </w:p>
        </w:tc>
      </w:tr>
      <w:tr w:rsidR="00D72BB4" w:rsidRPr="008266B0" w14:paraId="44E6E9DD" w14:textId="77777777" w:rsidTr="009D4808">
        <w:trPr>
          <w:trHeight w:val="120"/>
        </w:trPr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15CD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B7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311" w14:textId="77777777" w:rsidR="00D72BB4" w:rsidRPr="008266B0" w:rsidRDefault="00D72BB4" w:rsidP="00D72BB4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214A8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F56EF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72BB4" w:rsidRPr="008266B0" w14:paraId="02A88820" w14:textId="77777777" w:rsidTr="009D4808">
        <w:trPr>
          <w:trHeight w:val="50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15C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24, 2021</w:t>
            </w:r>
          </w:p>
          <w:p w14:paraId="36235A9A" w14:textId="77777777" w:rsidR="00D72BB4" w:rsidRPr="008266B0" w:rsidRDefault="00D72BB4" w:rsidP="00D72BB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A2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D6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0E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35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D72BB4" w:rsidRPr="008266B0" w14:paraId="41139A03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41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A74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DA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Enterobactericeae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F4A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6A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412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D72BB4" w:rsidRPr="008266B0" w14:paraId="7305BCBA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3A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0FD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32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Enterobactericeae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F7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F7F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412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D72BB4" w:rsidRPr="008266B0" w14:paraId="5AA00CFD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37F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694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4A1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Enterobactericeae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EA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1FF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412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D72BB4" w:rsidRPr="008266B0" w14:paraId="5FF5E72D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F7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4ED1C3B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604E325F" w14:textId="77777777" w:rsidR="00D72BB4" w:rsidRPr="008266B0" w:rsidRDefault="00D72BB4" w:rsidP="00D72BB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0000" w:themeColor="text1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32EF601F" w14:textId="77777777" w:rsidR="00D72BB4" w:rsidRPr="008266B0" w:rsidRDefault="00D72BB4" w:rsidP="00D72BB4">
            <w:pPr>
              <w:ind w:left="-212" w:firstLine="212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447578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D72BB4" w:rsidRPr="008266B0" w14:paraId="77411781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354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2A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0BB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Exocrine functions of the pancreas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266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C14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04FA823F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191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B5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CE9" w14:textId="77777777" w:rsidR="00D72BB4" w:rsidRPr="008266B0" w:rsidRDefault="00D72BB4" w:rsidP="00D72BB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Exocrine functions of the pancreas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1E1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728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D72BB4" w:rsidRPr="008266B0" w14:paraId="02C42C2A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FE7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06C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7FF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44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569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D72BB4" w:rsidRPr="008266B0" w14:paraId="71162DCE" w14:textId="77777777" w:rsidTr="009D4808">
        <w:trPr>
          <w:trHeight w:val="1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5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FE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CEF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0A2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83B" w14:textId="77777777" w:rsidR="00D72BB4" w:rsidRPr="008266B0" w:rsidRDefault="00D72BB4" w:rsidP="00D72BB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AE837E3" w14:textId="77777777" w:rsidR="0003301D" w:rsidRDefault="0003301D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39B4E9A4" w14:textId="77777777" w:rsidR="009D4808" w:rsidRDefault="009D4808">
      <w:pPr>
        <w:spacing w:after="160" w:line="259" w:lineRule="auto"/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sz w:val="16"/>
          <w:szCs w:val="16"/>
          <w:lang w:val="en-GB"/>
        </w:rPr>
        <w:br w:type="page"/>
      </w:r>
    </w:p>
    <w:p w14:paraId="6C73FAE3" w14:textId="77777777" w:rsidR="009D4808" w:rsidRDefault="009D4808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386CCD27" w14:textId="77777777" w:rsidR="003634C7" w:rsidRPr="008266B0" w:rsidRDefault="003634C7" w:rsidP="00447FCF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4180"/>
        <w:gridCol w:w="2835"/>
        <w:gridCol w:w="1276"/>
      </w:tblGrid>
      <w:tr w:rsidR="00344EC1" w:rsidRPr="008266B0" w14:paraId="64A38570" w14:textId="77777777" w:rsidTr="00864445">
        <w:trPr>
          <w:trHeight w:val="120"/>
        </w:trPr>
        <w:tc>
          <w:tcPr>
            <w:tcW w:w="94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1072038" w14:textId="77777777" w:rsidR="00344EC1" w:rsidRPr="008266B0" w:rsidRDefault="00344EC1" w:rsidP="00864445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WEEK 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496BD005" w14:textId="77777777" w:rsidR="00344EC1" w:rsidRPr="008266B0" w:rsidRDefault="00344EC1" w:rsidP="0086444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ONLINE/</w:t>
            </w:r>
          </w:p>
          <w:p w14:paraId="48183B30" w14:textId="77777777" w:rsidR="00344EC1" w:rsidRPr="008266B0" w:rsidRDefault="00344EC1" w:rsidP="0086444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to FACE</w:t>
            </w:r>
          </w:p>
        </w:tc>
      </w:tr>
      <w:tr w:rsidR="00344EC1" w:rsidRPr="008266B0" w14:paraId="17B3209A" w14:textId="77777777" w:rsidTr="00864445">
        <w:trPr>
          <w:trHeight w:val="425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70431431" w14:textId="77777777" w:rsidR="00344EC1" w:rsidRPr="008266B0" w:rsidRDefault="00344EC1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86A9B54" w14:textId="77777777" w:rsidR="00344EC1" w:rsidRPr="008266B0" w:rsidRDefault="00344EC1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HOUR</w:t>
            </w:r>
          </w:p>
        </w:tc>
        <w:tc>
          <w:tcPr>
            <w:tcW w:w="4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0CD5C55A" w14:textId="77777777" w:rsidR="00344EC1" w:rsidRPr="008266B0" w:rsidRDefault="00344EC1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0000CD63" w14:textId="77777777" w:rsidR="00344EC1" w:rsidRPr="008266B0" w:rsidRDefault="00344EC1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LECTURER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39D41194" w14:textId="77777777" w:rsidR="00344EC1" w:rsidRPr="008266B0" w:rsidRDefault="00344EC1" w:rsidP="00864445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</w:p>
        </w:tc>
      </w:tr>
      <w:tr w:rsidR="00736920" w:rsidRPr="008266B0" w14:paraId="66F2F4F1" w14:textId="77777777" w:rsidTr="00864445">
        <w:trPr>
          <w:trHeight w:val="68"/>
        </w:trPr>
        <w:tc>
          <w:tcPr>
            <w:tcW w:w="141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DF6804C" w14:textId="77777777" w:rsidR="00736920" w:rsidRPr="008266B0" w:rsidRDefault="0073692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27, 2021</w:t>
            </w:r>
          </w:p>
          <w:p w14:paraId="04A4C0F9" w14:textId="77777777" w:rsidR="00736920" w:rsidRPr="008266B0" w:rsidRDefault="0073692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D05F" w14:textId="77777777" w:rsidR="00736920" w:rsidRPr="008266B0" w:rsidRDefault="00736920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406" w14:textId="77777777" w:rsidR="00736920" w:rsidRPr="008266B0" w:rsidRDefault="00A5252F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060" w14:textId="77777777" w:rsidR="00736920" w:rsidRPr="008266B0" w:rsidRDefault="0073692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901" w14:textId="77777777" w:rsidR="00736920" w:rsidRPr="008266B0" w:rsidRDefault="0073692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736920" w:rsidRPr="008266B0" w14:paraId="7EEF2510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1ABA9A1" w14:textId="77777777" w:rsidR="00736920" w:rsidRPr="008266B0" w:rsidRDefault="0073692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46F" w14:textId="77777777" w:rsidR="00736920" w:rsidRPr="008266B0" w:rsidRDefault="00736920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99E" w14:textId="77777777" w:rsidR="00736920" w:rsidRPr="008266B0" w:rsidRDefault="00A5252F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B14" w14:textId="77777777" w:rsidR="00736920" w:rsidRPr="008266B0" w:rsidRDefault="0073692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AF4" w14:textId="77777777" w:rsidR="00736920" w:rsidRPr="008266B0" w:rsidRDefault="0073692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996590" w:rsidRPr="008266B0" w14:paraId="541CBCAA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76DE062" w14:textId="77777777" w:rsidR="00996590" w:rsidRPr="008266B0" w:rsidRDefault="0099659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D0A" w14:textId="77777777" w:rsidR="00996590" w:rsidRPr="008266B0" w:rsidRDefault="00996590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F84" w14:textId="77777777" w:rsidR="00996590" w:rsidRPr="008266B0" w:rsidRDefault="00996590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Oxidation of fatty acids: Ketogenesis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41E59" w14:textId="77777777" w:rsidR="00996590" w:rsidRPr="008266B0" w:rsidRDefault="0099659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1C8B" w14:textId="77777777" w:rsidR="00996590" w:rsidRPr="008266B0" w:rsidRDefault="00A02F8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996590" w:rsidRPr="008266B0" w14:paraId="69EB4DAE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D7E9A20" w14:textId="77777777" w:rsidR="00996590" w:rsidRPr="008266B0" w:rsidRDefault="0099659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BB2" w14:textId="77777777" w:rsidR="00996590" w:rsidRPr="008266B0" w:rsidRDefault="00996590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F0F" w14:textId="77777777" w:rsidR="00996590" w:rsidRPr="008266B0" w:rsidRDefault="00996590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Oxidation of fatty acids: Ketogenesis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0E2A9" w14:textId="77777777" w:rsidR="00996590" w:rsidRPr="008266B0" w:rsidRDefault="0099659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42991" w14:textId="77777777" w:rsidR="00996590" w:rsidRPr="008266B0" w:rsidRDefault="00A02F8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996590" w:rsidRPr="008266B0" w14:paraId="24270837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30FFA49" w14:textId="77777777" w:rsidR="00996590" w:rsidRPr="008266B0" w:rsidRDefault="00996590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17016F7B" w14:textId="77777777" w:rsidR="00996590" w:rsidRPr="008266B0" w:rsidRDefault="00996590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D1E7490" w14:textId="77777777" w:rsidR="00996590" w:rsidRPr="008266B0" w:rsidRDefault="00996590" w:rsidP="00864445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46A8F9C" w14:textId="77777777" w:rsidR="00996590" w:rsidRPr="008266B0" w:rsidRDefault="00996590" w:rsidP="00864445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713F83E" w14:textId="77777777" w:rsidR="00996590" w:rsidRPr="008266B0" w:rsidRDefault="00996590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951556" w:rsidRPr="008266B0" w14:paraId="6C9A11D3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872E779" w14:textId="77777777" w:rsidR="00951556" w:rsidRPr="008266B0" w:rsidRDefault="00951556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B6FE" w14:textId="77777777" w:rsidR="00951556" w:rsidRPr="008266B0" w:rsidRDefault="00951556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44A" w14:textId="77777777" w:rsidR="00951556" w:rsidRPr="008266B0" w:rsidRDefault="00951556" w:rsidP="00864445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Digestion and absorption in small and large intestines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C78CD" w14:textId="77777777" w:rsidR="00951556" w:rsidRPr="008266B0" w:rsidRDefault="0095155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33C37" w14:textId="77777777" w:rsidR="00951556" w:rsidRPr="008266B0" w:rsidRDefault="0095155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951556" w:rsidRPr="008266B0" w14:paraId="0A273112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DAAB1A1" w14:textId="77777777" w:rsidR="00951556" w:rsidRPr="008266B0" w:rsidRDefault="00951556" w:rsidP="00864445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F92" w14:textId="77777777" w:rsidR="00951556" w:rsidRPr="008266B0" w:rsidRDefault="00951556" w:rsidP="00864445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50A" w14:textId="77777777" w:rsidR="00951556" w:rsidRPr="008266B0" w:rsidRDefault="00951556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Digestion and absorption in small and large intestines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AF1AC" w14:textId="77777777" w:rsidR="00951556" w:rsidRPr="008266B0" w:rsidRDefault="0095155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62070" w14:textId="77777777" w:rsidR="00951556" w:rsidRPr="008266B0" w:rsidRDefault="00951556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2DF65371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C9244D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59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0FE" w14:textId="5C5C6DAD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Liver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1EAEF" w14:textId="60E87111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Prof.Dr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ECAC9" w14:textId="4010DB3F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3DFA5870" w14:textId="77777777" w:rsidTr="00864445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DEBE865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F5C6F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9DDD3" w14:textId="3F0C94B2" w:rsidR="00C573C8" w:rsidRPr="008266B0" w:rsidRDefault="00C573C8" w:rsidP="00C573C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Liver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4FB6C7" w14:textId="60B14914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Prof.Dr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3C2F0" w14:textId="55E5350A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5B99729D" w14:textId="77777777" w:rsidTr="00864445">
        <w:trPr>
          <w:trHeight w:val="5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FA637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  <w:p w14:paraId="01386A8B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28, 2021</w:t>
            </w:r>
          </w:p>
          <w:p w14:paraId="6C5C12D0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Tuesday</w:t>
            </w:r>
          </w:p>
          <w:p w14:paraId="234A97DF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103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979" w14:textId="77777777" w:rsidR="00C573C8" w:rsidRPr="008266B0" w:rsidRDefault="00C573C8" w:rsidP="00C573C8">
            <w:pPr>
              <w:rPr>
                <w:rFonts w:asciiTheme="minorHAnsi" w:hAnsiTheme="minorHAnsi"/>
                <w:bCs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Vibrio, Campylobacter, Helicobacter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A9AB0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Assist.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Aydınlı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D22B6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4B3E7209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8CECA5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A5F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184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Vibrio, Campylobacter, Helicobacter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0008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Assist.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22BF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37055378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5A9970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752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2B8" w14:textId="77777777" w:rsidR="00C573C8" w:rsidRPr="008266B0" w:rsidRDefault="00C573C8" w:rsidP="00C57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of digestive tract glands (salivary</w:t>
            </w:r>
          </w:p>
          <w:p w14:paraId="2829CCBA" w14:textId="77777777" w:rsidR="00C573C8" w:rsidRPr="008266B0" w:rsidRDefault="00C573C8" w:rsidP="00C573C8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glands,liver</w:t>
            </w:r>
            <w:proofErr w:type="gram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,pancreas,gallbladder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FB1AB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 Ce</w:t>
            </w:r>
            <w:r w:rsidRPr="008266B0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val="en-GB" w:eastAsia="en-US"/>
              </w:rPr>
              <w:t>n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giz BAYÇU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FCC82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7B96E22C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25FFDEE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D6A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8D8" w14:textId="77777777" w:rsidR="00C573C8" w:rsidRPr="008266B0" w:rsidRDefault="00C573C8" w:rsidP="00C573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of digestive tract glands (salivary</w:t>
            </w:r>
          </w:p>
          <w:p w14:paraId="44B725D3" w14:textId="77777777" w:rsidR="00C573C8" w:rsidRPr="008266B0" w:rsidRDefault="00C573C8" w:rsidP="00C573C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glands,liver</w:t>
            </w:r>
            <w:proofErr w:type="gram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,pancreas,gallbladder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32E1B3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 xml:space="preserve"> Ce</w:t>
            </w:r>
            <w:r w:rsidRPr="008266B0">
              <w:rPr>
                <w:rFonts w:asciiTheme="minorHAnsi" w:eastAsia="Calibri" w:hAnsiTheme="minorHAnsi" w:cs="Calibri"/>
                <w:color w:val="EE7D31"/>
                <w:sz w:val="16"/>
                <w:szCs w:val="16"/>
                <w:lang w:val="en-GB" w:eastAsia="en-US"/>
              </w:rPr>
              <w:t>n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giz BAYÇU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0965E5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6D2291B1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66FA5F9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643F2230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650F7862" w14:textId="77777777" w:rsidR="00C573C8" w:rsidRPr="008266B0" w:rsidRDefault="00C573C8" w:rsidP="00C573C8">
            <w:pPr>
              <w:jc w:val="center"/>
              <w:rPr>
                <w:rFonts w:asciiTheme="minorHAnsi" w:hAnsiTheme="minorHAnsi"/>
                <w:color w:val="C45911" w:themeColor="accent2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1D8A257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7CCF6B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0E444C51" w14:textId="77777777" w:rsidTr="00864445">
        <w:trPr>
          <w:trHeight w:val="30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23C15C1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107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34E" w14:textId="77777777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Biosynthesis of fatty acids and eicosanoids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E7868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DE4E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58D9D925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D306856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BD2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CBC" w14:textId="77777777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Biosynthesis of fatty acids and eicosanoids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3A579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FB906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5084128F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86C429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67A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991" w14:textId="42DE2F94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Pancreas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261F3" w14:textId="60D41CA0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Prof.Dr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46BB0" w14:textId="0B199EAB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6F1C7743" w14:textId="77777777" w:rsidTr="00864445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5C8C6B2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9732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42ECF" w14:textId="445B1A7D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Lien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648648" w14:textId="76140A9E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Prof.Dr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Yüksel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2BC9" w14:textId="3F803750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42EC2D52" w14:textId="77777777" w:rsidTr="00864445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84B3D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29, 2021</w:t>
            </w:r>
          </w:p>
          <w:p w14:paraId="690B2D69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Wednesday</w:t>
            </w:r>
          </w:p>
          <w:p w14:paraId="6CDA1592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89F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4280" w14:textId="77777777" w:rsidR="00C573C8" w:rsidRPr="008266B0" w:rsidRDefault="00C573C8" w:rsidP="00C573C8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Metabolism of acylglycerols and sphingolipids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FFED2" w14:textId="77777777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F7B5A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68FB9ADC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99385E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E20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8EE0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Metabolism of acylglycerols and sphingolipids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C0BA1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6FAA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5D3DB5E9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770C5DD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DE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CCEA" w14:textId="7EBC6F80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The immune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32C16" w14:textId="1E0E75B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F243A" w14:textId="75AA513C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3DB0D23B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3789AC4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12FD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602F" w14:textId="2BC6BCD5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 w:cs="Calibri"/>
                <w:color w:val="7030A1"/>
                <w:sz w:val="16"/>
                <w:szCs w:val="16"/>
                <w:lang w:val="en-GB"/>
              </w:rPr>
              <w:t>The immune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DB09C" w14:textId="0246F892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D19B9" w14:textId="73316D66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58484E30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37DFD5F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536DFA7B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D2F19C6" w14:textId="77777777" w:rsidR="00C573C8" w:rsidRPr="008266B0" w:rsidRDefault="00C573C8" w:rsidP="00C573C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2FC99A5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3F9F2B2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7D89DB59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8EC7667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DFE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DCA" w14:textId="77777777" w:rsidR="00C573C8" w:rsidRPr="008266B0" w:rsidRDefault="00C573C8" w:rsidP="00C573C8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FF32B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88B9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2ED9A274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CB0E3BD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8D9F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CF0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EA44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1F1E4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786B37DA" w14:textId="77777777" w:rsidTr="00134E37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E3A01E5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28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4367" w14:textId="77777777" w:rsidR="00C573C8" w:rsidRPr="008266B0" w:rsidRDefault="00C573C8" w:rsidP="00C573C8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E8AE7" w14:textId="77777777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39A82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599914B3" w14:textId="77777777" w:rsidTr="00134E37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44AA31A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FEE7D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D2DA4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DCCCB6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63DA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78EC522E" w14:textId="77777777" w:rsidTr="00864445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BC04B8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30, 2021</w:t>
            </w:r>
          </w:p>
          <w:p w14:paraId="280E040D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Thursday</w:t>
            </w:r>
          </w:p>
          <w:p w14:paraId="3CBE2E34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5AB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6B9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C3CBB" w14:textId="77777777" w:rsidR="00C573C8" w:rsidRPr="008266B0" w:rsidRDefault="00C573C8" w:rsidP="00C573C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D6EE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15C2B508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D19BA3B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54C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9D5" w14:textId="77777777" w:rsidR="00C573C8" w:rsidRPr="008266B0" w:rsidRDefault="00C573C8" w:rsidP="00C573C8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Shigella, Salmonella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298B8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9AA9A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21C30DB0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9A7BAA3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B09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0B9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Shigella, Salmonella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A94A0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4998A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643F0D0D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2F0E883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FAE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B19" w14:textId="77777777" w:rsidR="00C573C8" w:rsidRPr="008266B0" w:rsidRDefault="00C573C8" w:rsidP="00C573C8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Shigella, Salmonella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B85B5" w14:textId="77777777" w:rsidR="00C573C8" w:rsidRPr="008266B0" w:rsidRDefault="00C573C8" w:rsidP="00C573C8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A.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Demet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5529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C573C8" w:rsidRPr="008266B0" w14:paraId="34F17AA6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1E49884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19BBF64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5AE36146" w14:textId="77777777" w:rsidR="00C573C8" w:rsidRPr="008266B0" w:rsidRDefault="00C573C8" w:rsidP="00C573C8">
            <w:pPr>
              <w:jc w:val="center"/>
              <w:rPr>
                <w:rFonts w:asciiTheme="minorHAnsi" w:hAnsiTheme="minorHAnsi"/>
                <w:bCs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0179AB6" w14:textId="77777777" w:rsidR="00C573C8" w:rsidRPr="008266B0" w:rsidRDefault="00C573C8" w:rsidP="00C573C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497219F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582B6E6E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EFAFA63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7C3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ED6" w14:textId="67BA647F" w:rsidR="00C573C8" w:rsidRPr="008266B0" w:rsidRDefault="00C573C8" w:rsidP="00C573C8">
            <w:pPr>
              <w:rPr>
                <w:rFonts w:asciiTheme="minorHAnsi" w:hAnsiTheme="minorHAnsi"/>
                <w:bCs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A2045" w14:textId="1FD9205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4B973" w14:textId="250DDCB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71855B60" w14:textId="77777777" w:rsidTr="00864445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5386341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0AB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19B" w14:textId="705B7915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C3EE12" w14:textId="5EC61689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0FEA2" w14:textId="74AE537F" w:rsidR="00C573C8" w:rsidRPr="008266B0" w:rsidRDefault="00C573C8" w:rsidP="00C573C8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C573C8" w:rsidRPr="008266B0" w14:paraId="552F335B" w14:textId="77777777" w:rsidTr="00936D8E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40F5981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56E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64F" w14:textId="699C3E54" w:rsidR="00C573C8" w:rsidRPr="008266B0" w:rsidRDefault="00C573C8" w:rsidP="00C573C8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95BD86" w14:textId="5A116D55" w:rsidR="00C573C8" w:rsidRPr="008266B0" w:rsidRDefault="00C573C8" w:rsidP="00C573C8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949BF0" w14:textId="00410961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5265C3C2" w14:textId="77777777" w:rsidTr="00936D8E">
        <w:trPr>
          <w:trHeight w:val="120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21CED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C7508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1F1" w14:textId="181A6CBE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5A2D0" w14:textId="44C36C31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404B7" w14:textId="2A100CAF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4AC18CB9" w14:textId="77777777" w:rsidTr="00864445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13DD2B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December 31, 2021</w:t>
            </w:r>
          </w:p>
          <w:p w14:paraId="06187F7C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Friday</w:t>
            </w:r>
          </w:p>
          <w:p w14:paraId="74DF68BF" w14:textId="77777777" w:rsidR="00C573C8" w:rsidRPr="008266B0" w:rsidRDefault="00C573C8" w:rsidP="00C573C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6A23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934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Cholesterol synthesis, transport and excretion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84D97" w14:textId="77777777" w:rsidR="00C573C8" w:rsidRPr="008266B0" w:rsidRDefault="00C573C8" w:rsidP="00C573C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4A56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6109D275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079FB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E27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FD56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Cholesterol synthesis, transport and excretion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471" w14:textId="77777777" w:rsidR="00C573C8" w:rsidRPr="008266B0" w:rsidRDefault="00C573C8" w:rsidP="00C573C8">
            <w:pPr>
              <w:rPr>
                <w:rFonts w:asciiTheme="minorHAnsi" w:hAnsiTheme="minorHAnsi"/>
                <w:bCs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F5E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3C8" w:rsidRPr="008266B0" w14:paraId="571596BB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DBAF57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878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199" w14:textId="77777777" w:rsidR="00C573C8" w:rsidRPr="008266B0" w:rsidRDefault="00C573C8" w:rsidP="00C573C8">
            <w:pPr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E16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114E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2A0E8FC4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46304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D8C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FAF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AEA8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6B2D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6699DE98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AE13B2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0363DB3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BE9D20C" w14:textId="77777777" w:rsidR="00C573C8" w:rsidRPr="008266B0" w:rsidRDefault="00C573C8" w:rsidP="00C573C8">
            <w:pPr>
              <w:jc w:val="center"/>
              <w:rPr>
                <w:rFonts w:asciiTheme="minorHAnsi" w:hAnsiTheme="minorHAnsi"/>
                <w:bCs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442BDDEA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1ED45C1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3C8" w:rsidRPr="008266B0" w14:paraId="568AB5B3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D531F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A74E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30C" w14:textId="77777777" w:rsidR="00C573C8" w:rsidRPr="008266B0" w:rsidRDefault="00C573C8" w:rsidP="00C573C8">
            <w:pPr>
              <w:rPr>
                <w:rFonts w:asciiTheme="minorHAnsi" w:hAnsiTheme="minorHAnsi"/>
                <w:bCs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C78A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9CD6E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23C15699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96B79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B375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9AE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1CA72" w14:textId="77777777" w:rsidR="00C573C8" w:rsidRPr="008266B0" w:rsidRDefault="00C573C8" w:rsidP="00C573C8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06722" w14:textId="77777777" w:rsidR="00C573C8" w:rsidRPr="008266B0" w:rsidRDefault="00C573C8" w:rsidP="00C573C8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C573C8" w:rsidRPr="008266B0" w14:paraId="6CBFE470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3FDDA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7EF8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3B8" w14:textId="77777777" w:rsidR="00C573C8" w:rsidRPr="008266B0" w:rsidRDefault="00C573C8" w:rsidP="00C573C8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6123B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6379A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C573C8" w:rsidRPr="008266B0" w14:paraId="71706ADC" w14:textId="77777777" w:rsidTr="00864445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B8032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A09" w14:textId="77777777" w:rsidR="00C573C8" w:rsidRPr="008266B0" w:rsidRDefault="00C573C8" w:rsidP="00C573C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3C3" w14:textId="77777777" w:rsidR="00C573C8" w:rsidRPr="008266B0" w:rsidRDefault="00C573C8" w:rsidP="00C573C8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96E64" w14:textId="77777777" w:rsidR="00C573C8" w:rsidRPr="008266B0" w:rsidRDefault="00C573C8" w:rsidP="00C573C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CEA96" w14:textId="77777777" w:rsidR="00C573C8" w:rsidRPr="008266B0" w:rsidRDefault="00C573C8" w:rsidP="00C573C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14:paraId="00C0691F" w14:textId="77777777" w:rsidR="00D50D8B" w:rsidRDefault="00D50D8B" w:rsidP="00447FCF">
      <w:pPr>
        <w:rPr>
          <w:rFonts w:asciiTheme="minorHAnsi" w:hAnsiTheme="minorHAnsi"/>
          <w:sz w:val="16"/>
          <w:szCs w:val="16"/>
          <w:lang w:val="en-GB"/>
        </w:rPr>
      </w:pPr>
      <w:r w:rsidRPr="008266B0">
        <w:rPr>
          <w:rFonts w:asciiTheme="minorHAnsi" w:hAnsiTheme="minorHAnsi"/>
          <w:sz w:val="16"/>
          <w:szCs w:val="16"/>
          <w:lang w:val="en-GB"/>
        </w:rPr>
        <w:br w:type="page"/>
      </w:r>
    </w:p>
    <w:p w14:paraId="708D6CA7" w14:textId="77777777" w:rsidR="00864445" w:rsidRPr="008266B0" w:rsidRDefault="00864445" w:rsidP="00447FCF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4180"/>
        <w:gridCol w:w="2976"/>
        <w:gridCol w:w="1276"/>
      </w:tblGrid>
      <w:tr w:rsidR="00D50D8B" w:rsidRPr="008266B0" w14:paraId="23B69639" w14:textId="77777777" w:rsidTr="00C81A0F">
        <w:trPr>
          <w:trHeight w:val="120"/>
          <w:jc w:val="center"/>
        </w:trPr>
        <w:tc>
          <w:tcPr>
            <w:tcW w:w="95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7C8E2AD1" w14:textId="77777777" w:rsidR="00D50D8B" w:rsidRPr="008266B0" w:rsidRDefault="00D50D8B" w:rsidP="00FE1632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WEEK 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750D8BBC" w14:textId="77777777" w:rsidR="00D50D8B" w:rsidRPr="008266B0" w:rsidRDefault="00D50D8B" w:rsidP="00FE1632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ONLINE</w:t>
            </w:r>
            <w:r w:rsidR="00002CE3"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/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to FACE</w:t>
            </w:r>
          </w:p>
        </w:tc>
      </w:tr>
      <w:tr w:rsidR="00D50D8B" w:rsidRPr="008266B0" w14:paraId="6AE2DEC9" w14:textId="77777777" w:rsidTr="00C81A0F">
        <w:trPr>
          <w:trHeight w:val="120"/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2EADC3FA" w14:textId="77777777" w:rsidR="00D50D8B" w:rsidRPr="008266B0" w:rsidRDefault="00D50D8B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B441B4B" w14:textId="77777777" w:rsidR="00D50D8B" w:rsidRPr="008266B0" w:rsidRDefault="00D50D8B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HOUR</w:t>
            </w:r>
          </w:p>
        </w:tc>
        <w:tc>
          <w:tcPr>
            <w:tcW w:w="4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ED80567" w14:textId="77777777" w:rsidR="00D50D8B" w:rsidRPr="008266B0" w:rsidRDefault="00D50D8B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2054359C" w14:textId="77777777" w:rsidR="00D50D8B" w:rsidRPr="008266B0" w:rsidRDefault="00D50D8B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LECTURER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59995871" w14:textId="77777777" w:rsidR="00D50D8B" w:rsidRPr="008266B0" w:rsidRDefault="00D50D8B" w:rsidP="00FE1632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</w:p>
        </w:tc>
      </w:tr>
      <w:tr w:rsidR="00736920" w:rsidRPr="008266B0" w14:paraId="53E52355" w14:textId="77777777" w:rsidTr="00C81A0F">
        <w:trPr>
          <w:trHeight w:val="68"/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89A8E7" w14:textId="77777777" w:rsidR="00736920" w:rsidRPr="008266B0" w:rsidRDefault="00736920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03, 2022</w:t>
            </w:r>
          </w:p>
          <w:p w14:paraId="68215E56" w14:textId="77777777" w:rsidR="00736920" w:rsidRPr="008266B0" w:rsidRDefault="00736920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0D3" w14:textId="77777777" w:rsidR="00736920" w:rsidRPr="008266B0" w:rsidRDefault="00736920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AF5" w14:textId="77777777" w:rsidR="00736920" w:rsidRPr="008266B0" w:rsidRDefault="00AE3EF7" w:rsidP="00FE1632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68FF5" w14:textId="77777777" w:rsidR="00736920" w:rsidRPr="008266B0" w:rsidRDefault="00736920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D7383" w14:textId="77777777" w:rsidR="00736920" w:rsidRPr="008266B0" w:rsidRDefault="00736920" w:rsidP="00FE1632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  <w:tr w:rsidR="00736920" w:rsidRPr="008266B0" w14:paraId="47B264F6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8895D4E" w14:textId="77777777" w:rsidR="00736920" w:rsidRPr="008266B0" w:rsidRDefault="00736920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29D" w14:textId="77777777" w:rsidR="00736920" w:rsidRPr="008266B0" w:rsidRDefault="00736920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39A" w14:textId="77777777" w:rsidR="00736920" w:rsidRPr="008266B0" w:rsidRDefault="00AE3EF7" w:rsidP="00FE1632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CAA5E" w14:textId="77777777" w:rsidR="00736920" w:rsidRPr="008266B0" w:rsidRDefault="00736920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0C6AC" w14:textId="77777777" w:rsidR="00736920" w:rsidRPr="008266B0" w:rsidRDefault="00736920" w:rsidP="00FE1632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  <w:tr w:rsidR="007C6498" w:rsidRPr="008266B0" w14:paraId="7047093D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1D81F37" w14:textId="77777777" w:rsidR="007C6498" w:rsidRPr="008266B0" w:rsidRDefault="007C6498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F64" w14:textId="77777777" w:rsidR="007C6498" w:rsidRPr="008266B0" w:rsidRDefault="007C6498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B4B" w14:textId="77777777" w:rsidR="007C6498" w:rsidRPr="008266B0" w:rsidRDefault="007C6498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Lipid transport and storage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D81C5" w14:textId="77777777" w:rsidR="007C6498" w:rsidRPr="008266B0" w:rsidRDefault="007C6498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8677E" w14:textId="77777777" w:rsidR="007C6498" w:rsidRPr="008266B0" w:rsidRDefault="007C6498" w:rsidP="009D480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 w:rsidR="009D4808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215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7C6498" w:rsidRPr="008266B0" w14:paraId="367E200C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03A5966" w14:textId="77777777" w:rsidR="007C6498" w:rsidRPr="008266B0" w:rsidRDefault="007C6498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228" w14:textId="77777777" w:rsidR="007C6498" w:rsidRPr="008266B0" w:rsidRDefault="007C6498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500" w14:textId="77777777" w:rsidR="007C6498" w:rsidRPr="008266B0" w:rsidRDefault="007C6498" w:rsidP="00FE1632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Lipid transport and storage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9EAE0" w14:textId="77777777" w:rsidR="007C6498" w:rsidRPr="008266B0" w:rsidRDefault="007C6498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949753" w14:textId="77777777" w:rsidR="007C6498" w:rsidRPr="008266B0" w:rsidRDefault="007C6498" w:rsidP="009D480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</w:t>
            </w:r>
            <w:r w:rsidR="009D4808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215</w:t>
            </w: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)</w:t>
            </w:r>
          </w:p>
        </w:tc>
      </w:tr>
      <w:tr w:rsidR="00A04133" w:rsidRPr="008266B0" w14:paraId="60D25ABA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FA03E7C" w14:textId="77777777" w:rsidR="00A04133" w:rsidRPr="008266B0" w:rsidRDefault="00A04133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6189D185" w14:textId="77777777" w:rsidR="00A04133" w:rsidRPr="008266B0" w:rsidRDefault="00A04133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F37B72D" w14:textId="77777777" w:rsidR="00A04133" w:rsidRPr="008266B0" w:rsidRDefault="00A04133" w:rsidP="00FE1632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77B2DB7" w14:textId="77777777" w:rsidR="00A04133" w:rsidRPr="008266B0" w:rsidRDefault="00A04133" w:rsidP="00FE16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B957C67" w14:textId="77777777" w:rsidR="00A04133" w:rsidRPr="008266B0" w:rsidRDefault="00A04133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0601F" w:rsidRPr="008266B0" w14:paraId="4679E405" w14:textId="77777777" w:rsidTr="00C81A0F">
        <w:trPr>
          <w:trHeight w:val="7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0EF6D36" w14:textId="77777777" w:rsidR="00D0601F" w:rsidRPr="008266B0" w:rsidRDefault="00D0601F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9B6" w14:textId="77777777" w:rsidR="00D0601F" w:rsidRPr="008266B0" w:rsidRDefault="00D0601F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54B1" w14:textId="77777777" w:rsidR="00D0601F" w:rsidRPr="008266B0" w:rsidRDefault="00D0601F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LAB1: Blood smear (Group 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6ED22" w14:textId="77777777" w:rsidR="00D0601F" w:rsidRPr="008266B0" w:rsidRDefault="00D0601F" w:rsidP="00864445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3FB3B" w14:textId="77777777" w:rsidR="00D0601F" w:rsidRPr="008266B0" w:rsidRDefault="00D0601F" w:rsidP="0086444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0601F" w:rsidRPr="008266B0" w14:paraId="6A5E56CD" w14:textId="77777777" w:rsidTr="00C81A0F">
        <w:trPr>
          <w:trHeight w:val="76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D2D68A2" w14:textId="77777777" w:rsidR="00D0601F" w:rsidRPr="008266B0" w:rsidRDefault="00D0601F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05E" w14:textId="77777777" w:rsidR="00D0601F" w:rsidRPr="008266B0" w:rsidRDefault="00D0601F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71B" w14:textId="77777777" w:rsidR="00D0601F" w:rsidRPr="008266B0" w:rsidRDefault="00D0601F" w:rsidP="00864445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LAB1: Blood smear (Group 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AA24C" w14:textId="77777777" w:rsidR="00D0601F" w:rsidRPr="008266B0" w:rsidRDefault="00D0601F" w:rsidP="00864445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10F21" w14:textId="77777777" w:rsidR="00D0601F" w:rsidRPr="008266B0" w:rsidRDefault="00D0601F" w:rsidP="00864445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0601F" w:rsidRPr="008266B0" w14:paraId="588DDF48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034F361" w14:textId="77777777" w:rsidR="00D0601F" w:rsidRPr="008266B0" w:rsidRDefault="00D0601F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A236" w14:textId="77777777" w:rsidR="00D0601F" w:rsidRPr="008266B0" w:rsidRDefault="00D0601F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084" w14:textId="77777777" w:rsidR="00D0601F" w:rsidRPr="008266B0" w:rsidRDefault="00D0601F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LAB1: Blood smear (Group 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66C0E" w14:textId="77777777" w:rsidR="00D0601F" w:rsidRPr="008266B0" w:rsidRDefault="00D0601F" w:rsidP="00864445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C48B4" w14:textId="77777777" w:rsidR="00D0601F" w:rsidRPr="008266B0" w:rsidRDefault="00D0601F" w:rsidP="0086444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D0601F" w:rsidRPr="008266B0" w14:paraId="623B8778" w14:textId="77777777" w:rsidTr="00C81A0F">
        <w:trPr>
          <w:trHeight w:val="61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5BBA858" w14:textId="77777777" w:rsidR="00D0601F" w:rsidRPr="008266B0" w:rsidRDefault="00D0601F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613FC" w14:textId="77777777" w:rsidR="00D0601F" w:rsidRPr="008266B0" w:rsidRDefault="00D0601F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96020" w14:textId="77777777" w:rsidR="00D0601F" w:rsidRPr="008266B0" w:rsidRDefault="00D0601F" w:rsidP="0086444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LAB1: Blood smear (Group 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D95A3A" w14:textId="77777777" w:rsidR="00D0601F" w:rsidRPr="008266B0" w:rsidRDefault="00D0601F" w:rsidP="00864445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76286" w14:textId="77777777" w:rsidR="00D0601F" w:rsidRPr="008266B0" w:rsidRDefault="00D0601F" w:rsidP="00864445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C57712" w:rsidRPr="008266B0" w14:paraId="66B0C6F6" w14:textId="77777777" w:rsidTr="00C81A0F">
        <w:trPr>
          <w:trHeight w:val="5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C8E9CD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  <w:p w14:paraId="56BE23D4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04, 2022</w:t>
            </w:r>
          </w:p>
          <w:p w14:paraId="57716B5C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Tuesday</w:t>
            </w:r>
          </w:p>
          <w:p w14:paraId="35307F1D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B72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B12" w14:textId="77777777" w:rsidR="00C57712" w:rsidRPr="008266B0" w:rsidRDefault="00C57712" w:rsidP="004E6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>2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3-4)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F665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446E7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C57712" w:rsidRPr="008266B0" w14:paraId="494098B5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6CDAA4E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2B22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50E" w14:textId="77777777" w:rsidR="00C57712" w:rsidRPr="008266B0" w:rsidRDefault="00C57712" w:rsidP="004E6363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>2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3-4)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72B6C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9B710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C57712" w:rsidRPr="008266B0" w14:paraId="2BD7EC96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E2F44ED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0487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D03" w14:textId="77777777" w:rsidR="00C57712" w:rsidRPr="008266B0" w:rsidRDefault="00C57712" w:rsidP="004E6363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>2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(Group 1-2)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8C7E3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900FE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C57712" w:rsidRPr="008266B0" w14:paraId="7CDE3A2C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59C07F1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6D0A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CDC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>2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EE7D31"/>
                <w:sz w:val="16"/>
                <w:szCs w:val="16"/>
                <w:lang w:val="en-GB" w:eastAsia="en-US"/>
              </w:rPr>
              <w:t xml:space="preserve">: </w:t>
            </w: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Digestive tract Histology (Group 1-2)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7DE8D" w14:textId="77777777" w:rsidR="00C57712" w:rsidRPr="008266B0" w:rsidRDefault="00C57712" w:rsidP="004E6363">
            <w:pPr>
              <w:rPr>
                <w:rFonts w:asciiTheme="minorHAnsi" w:hAnsiTheme="minorHAnsi"/>
                <w:color w:val="6633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Histology Dept. Lecturers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19DC4" w14:textId="77777777" w:rsidR="00C57712" w:rsidRPr="008266B0" w:rsidRDefault="00C57712" w:rsidP="004E636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C57712" w:rsidRPr="008266B0" w14:paraId="1551D9AC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46A9F3F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96C1811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2E41879" w14:textId="77777777" w:rsidR="00C57712" w:rsidRPr="008266B0" w:rsidRDefault="00C57712" w:rsidP="00FE1632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38B9AB3" w14:textId="77777777" w:rsidR="00C57712" w:rsidRPr="008266B0" w:rsidRDefault="00C57712" w:rsidP="00FE1632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DBA761C" w14:textId="77777777" w:rsidR="00C57712" w:rsidRPr="008266B0" w:rsidRDefault="00C57712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57712" w:rsidRPr="008266B0" w14:paraId="6DB55E41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01846FC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2D0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CAB" w14:textId="77777777" w:rsidR="00C57712" w:rsidRPr="008266B0" w:rsidRDefault="00C57712" w:rsidP="00FE163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Non- fermentative Gram negative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bacili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9A67C" w14:textId="77777777" w:rsidR="00C57712" w:rsidRPr="00C57712" w:rsidRDefault="00C57712" w:rsidP="00FE1632">
            <w:pPr>
              <w:rPr>
                <w:color w:val="2E74B5" w:themeColor="accent1" w:themeShade="BF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BF23" w14:textId="77777777" w:rsidR="00C57712" w:rsidRPr="008266B0" w:rsidRDefault="00C57712" w:rsidP="00FE163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C57712" w:rsidRPr="008266B0" w14:paraId="1631A7E0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1EDDAD3" w14:textId="77777777" w:rsidR="00C57712" w:rsidRPr="008266B0" w:rsidRDefault="00C57712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A30" w14:textId="77777777" w:rsidR="00C57712" w:rsidRPr="008266B0" w:rsidRDefault="00C57712" w:rsidP="00FE1632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5F7" w14:textId="77777777" w:rsidR="00C57712" w:rsidRPr="008266B0" w:rsidRDefault="00C57712" w:rsidP="00FE1632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Non- fermentative Gram negative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bacili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1C865" w14:textId="77777777" w:rsidR="00C57712" w:rsidRPr="00C57712" w:rsidRDefault="00C57712" w:rsidP="00FE1632">
            <w:pPr>
              <w:rPr>
                <w:color w:val="2E74B5" w:themeColor="accent1" w:themeShade="BF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EFE" w14:textId="77777777" w:rsidR="00C57712" w:rsidRPr="008266B0" w:rsidRDefault="00C57712" w:rsidP="00FE163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6DEB3A16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A01E870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CAD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DDD" w14:textId="26D55F40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Posterior Abdominal Wall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436C9" w14:textId="62B3DC09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68C24" w14:textId="374BC5CC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4004D877" w14:textId="77777777" w:rsidTr="00C81A0F">
        <w:trPr>
          <w:trHeight w:val="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420453E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D410E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56E5C" w14:textId="7A32670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Posterior Abdominal Wall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782B4" w14:textId="7AA766F5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E37F0" w14:textId="666098D2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45652D84" w14:textId="77777777" w:rsidTr="00C81A0F">
        <w:trPr>
          <w:trHeight w:val="1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124C0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05, 2022</w:t>
            </w:r>
          </w:p>
          <w:p w14:paraId="021B9339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Wednesday</w:t>
            </w:r>
          </w:p>
          <w:p w14:paraId="76EBB165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8AB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F6" w14:textId="53E9538F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en-GB" w:eastAsia="en-US"/>
              </w:rPr>
              <w:t>Embryology &amp; development of digestive system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AB6DE" w14:textId="39376E1D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Prof. Dr. </w:t>
            </w:r>
            <w:proofErr w:type="spellStart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>B.Zuhal</w:t>
            </w:r>
            <w:proofErr w:type="spellEnd"/>
            <w:r w:rsidRPr="00C57712">
              <w:rPr>
                <w:rFonts w:asciiTheme="minorHAnsi" w:eastAsiaTheme="minorHAnsi" w:hAnsiTheme="minorHAnsi" w:cs="Calibri"/>
                <w:color w:val="EE7D31"/>
                <w:sz w:val="16"/>
                <w:szCs w:val="16"/>
                <w:lang w:val="de-DE" w:eastAsia="en-US"/>
              </w:rPr>
              <w:t xml:space="preserve"> ALTUNKAYNAK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630A7" w14:textId="1E882E39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748252D9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58FF94B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202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F72" w14:textId="77777777" w:rsidR="00B90334" w:rsidRPr="008266B0" w:rsidRDefault="00B90334" w:rsidP="00B903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Dietary Balances; Regulation of Feeding; Obesity and</w:t>
            </w:r>
          </w:p>
          <w:p w14:paraId="75467582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BF8F00" w:themeColor="accent4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Starvation; Vitamins and Minerals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6E80D" w14:textId="77777777" w:rsidR="00B90334" w:rsidRPr="008266B0" w:rsidRDefault="00B90334" w:rsidP="00B90334">
            <w:pPr>
              <w:rPr>
                <w:rFonts w:asciiTheme="minorHAnsi" w:hAnsiTheme="minorHAnsi"/>
                <w:bCs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0FCE3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4EACCDC7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6B14C7D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26A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F87" w14:textId="77777777" w:rsidR="00B90334" w:rsidRPr="008266B0" w:rsidRDefault="00B90334" w:rsidP="00B903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Dietary Balances; Regulation of Feeding; Obesity and</w:t>
            </w:r>
          </w:p>
          <w:p w14:paraId="4BF191C6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BF8F00" w:themeColor="accent4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Starvation; Vitamins and Minerals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229B5" w14:textId="77777777" w:rsidR="00B90334" w:rsidRPr="008266B0" w:rsidRDefault="00B90334" w:rsidP="00B90334">
            <w:pPr>
              <w:rPr>
                <w:rFonts w:asciiTheme="minorHAnsi" w:hAnsiTheme="minorHAnsi"/>
                <w:bCs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6B0E2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3B474CDB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65F38E9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8E2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1B3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sz w:val="16"/>
                <w:szCs w:val="16"/>
                <w:lang w:val="en-GB" w:eastAsia="en-US"/>
              </w:rPr>
              <w:t>ENTREPRENEURSHIP</w:t>
            </w: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43ACB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066DF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35E1332E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95C5137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5A474C9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12119A3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DE15B27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2972D850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098192F1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1B753571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FB2" w14:textId="77777777" w:rsidR="00B90334" w:rsidRPr="008266B0" w:rsidRDefault="00B90334" w:rsidP="00B90334">
            <w:pPr>
              <w:pStyle w:val="NoSpacing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318" w14:textId="05175170" w:rsidR="00B90334" w:rsidRPr="008266B0" w:rsidRDefault="00B90334" w:rsidP="00B90334">
            <w:pPr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D72BB4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Vessels and Nerves of Digestive System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D63E9" w14:textId="6A9BD7C7" w:rsidR="00B90334" w:rsidRPr="00C57712" w:rsidRDefault="00B90334" w:rsidP="00B90334">
            <w:pPr>
              <w:rPr>
                <w:color w:val="2E74B5" w:themeColor="accent1" w:themeShade="BF"/>
                <w:lang w:val="de-DE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EB138" w14:textId="5A93BBC8" w:rsidR="00B90334" w:rsidRPr="008266B0" w:rsidRDefault="0009397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05148126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AEEDE66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765" w14:textId="77777777" w:rsidR="00B90334" w:rsidRPr="008266B0" w:rsidRDefault="00B90334" w:rsidP="00B90334">
            <w:pPr>
              <w:pStyle w:val="NoSpacing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D72" w14:textId="77B1DFEE" w:rsidR="00B90334" w:rsidRPr="008266B0" w:rsidRDefault="00B90334" w:rsidP="00B90334">
            <w:pPr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D72BB4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Vessels and Nerves of Digestive System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413DC" w14:textId="7DE8AA37" w:rsidR="00B90334" w:rsidRPr="00C57712" w:rsidRDefault="00B90334" w:rsidP="00B90334">
            <w:pPr>
              <w:rPr>
                <w:color w:val="2E74B5" w:themeColor="accent1" w:themeShade="BF"/>
                <w:lang w:val="de-DE"/>
              </w:rPr>
            </w:pPr>
            <w:proofErr w:type="spellStart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Prof.Dr</w:t>
            </w:r>
            <w:proofErr w:type="spellEnd"/>
            <w:r w:rsidRPr="00E81E43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eastAsia="en-US"/>
              </w:rPr>
              <w:t>. Yüksel AYDAR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CC18" w14:textId="58003522" w:rsidR="00B90334" w:rsidRPr="008266B0" w:rsidRDefault="0009397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5A0A68F8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7EAB4CC4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03BA" w14:textId="77777777" w:rsidR="00B90334" w:rsidRPr="008266B0" w:rsidRDefault="00B90334" w:rsidP="00B90334">
            <w:pPr>
              <w:pStyle w:val="NoSpacing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83F" w14:textId="63B0FDCB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Anaerobic bacteria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76322" w14:textId="180543DE" w:rsidR="00B90334" w:rsidRPr="00C57712" w:rsidRDefault="00B90334" w:rsidP="00B90334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2FEEC" w14:textId="7FEEC488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26F55121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C69C5A3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FEC5C" w14:textId="77777777" w:rsidR="00B90334" w:rsidRPr="008266B0" w:rsidRDefault="00B90334" w:rsidP="00B90334">
            <w:pPr>
              <w:pStyle w:val="NoSpacing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B5FB6" w14:textId="0B525799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Anaerobic bacteria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839E3D" w14:textId="70F74E1D" w:rsidR="00B90334" w:rsidRPr="008266B0" w:rsidRDefault="00B90334" w:rsidP="00B9033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C57712">
              <w:rPr>
                <w:rFonts w:asciiTheme="minorHAnsi" w:eastAsiaTheme="minorHAnsi" w:hAnsiTheme="minorHAnsi" w:cs="Calibri"/>
                <w:color w:val="2E74B5" w:themeColor="accent1" w:themeShade="BF"/>
                <w:sz w:val="16"/>
                <w:szCs w:val="16"/>
                <w:lang w:val="de-DE" w:eastAsia="en-US"/>
              </w:rPr>
              <w:t>Assist. Prof. Dr. Kevser ATALIK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A4AD3" w14:textId="4A683FC8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2183222D" w14:textId="77777777" w:rsidTr="00C81A0F">
        <w:trPr>
          <w:trHeight w:val="1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62114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06, 2022</w:t>
            </w:r>
          </w:p>
          <w:p w14:paraId="339FB7AF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Thursday</w:t>
            </w:r>
          </w:p>
          <w:p w14:paraId="11568FFD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777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FCE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7ED" w14:textId="77777777" w:rsidR="00B90334" w:rsidRPr="008266B0" w:rsidRDefault="00B90334" w:rsidP="00B90334">
            <w:pPr>
              <w:ind w:left="-1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E3FD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64899256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3EC2D3D7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17C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9ED8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Spore forming rods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6946C" w14:textId="77777777" w:rsidR="00B90334" w:rsidRPr="008266B0" w:rsidRDefault="00B90334" w:rsidP="00B9033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Assist.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89F72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90334" w:rsidRPr="008266B0" w14:paraId="47F9BB12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0CBFC762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1C9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4ED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Spore forming rods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4C7D3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Assist.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Aydınlı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A2A752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90334" w:rsidRPr="008266B0" w14:paraId="54981DA7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28A89EA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0D3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7D2" w14:textId="77777777" w:rsidR="00B90334" w:rsidRPr="008266B0" w:rsidRDefault="00B90334" w:rsidP="00B90334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Regulation of hunger and satiety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D33D4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Lamia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PINAR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A4579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90334" w:rsidRPr="008266B0" w14:paraId="4A9154D0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6AB682AE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6C04671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495B5935" w14:textId="77777777" w:rsidR="00B90334" w:rsidRPr="008266B0" w:rsidRDefault="00B90334" w:rsidP="00B90334">
            <w:pPr>
              <w:rPr>
                <w:rFonts w:asciiTheme="minorHAnsi" w:hAnsiTheme="minorHAnsi"/>
                <w:bCs/>
                <w:color w:val="BF8F00" w:themeColor="accent4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07A1F58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114BAE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7B0A7C71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446F7A1E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07A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80E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Metabolism of purine and pyrimidine nucleotides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8793F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Dr.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Öğr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Üyesi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Sercan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KAPANCIK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04D84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90334" w:rsidRPr="008266B0" w14:paraId="4BE4EEE2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5C5503CB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F9E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750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Metabolism of purine and pyrimidine nucleotides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60CE1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Dr.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Öğr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Üyesi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>Sercan</w:t>
            </w:r>
            <w:proofErr w:type="spellEnd"/>
            <w:r w:rsidRPr="008266B0"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  <w:t xml:space="preserve"> KAPANCIK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8CE08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90334" w:rsidRPr="008266B0" w14:paraId="71C4F5EB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  <w:vAlign w:val="center"/>
          </w:tcPr>
          <w:p w14:paraId="28AD361C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A21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2F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48F68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E7AAD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7736D880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B259E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EF1F2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8B2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2BEF5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46BC3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5DD8E2BC" w14:textId="77777777" w:rsidTr="00C81A0F">
        <w:trPr>
          <w:trHeight w:val="1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D57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07, 2022</w:t>
            </w:r>
          </w:p>
          <w:p w14:paraId="7ACCC960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F9D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7B4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0AAD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50DD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90334" w:rsidRPr="008266B0" w14:paraId="6A15900E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7F25D4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68E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F0B" w14:textId="77777777" w:rsidR="00B90334" w:rsidRPr="008266B0" w:rsidRDefault="00B90334" w:rsidP="00B90334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Starve-feed cycle and metabolic homeostasis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4503C5" w14:textId="77777777" w:rsidR="00B90334" w:rsidRPr="008266B0" w:rsidRDefault="00B90334" w:rsidP="00B90334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E7043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42C4983E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4617F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1B01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558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Starve-feed cycle and metabolic homeostasis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284F5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38BBD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060AE00E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1606A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6679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0FD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Starve-feed cycle and metabolic homeostasis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C9C5E" w14:textId="77777777" w:rsidR="00B90334" w:rsidRPr="008266B0" w:rsidRDefault="00B90334" w:rsidP="00B90334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>Gülden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00B150"/>
                <w:sz w:val="16"/>
                <w:szCs w:val="16"/>
                <w:lang w:val="en-GB" w:eastAsia="en-US"/>
              </w:rPr>
              <w:t xml:space="preserve"> BURÇAK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8F8C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ONLINE</w:t>
            </w:r>
          </w:p>
        </w:tc>
      </w:tr>
      <w:tr w:rsidR="00B90334" w:rsidRPr="008266B0" w14:paraId="2A78EAED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4225AB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6ABEDE3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CD1CC00" w14:textId="77777777" w:rsidR="00B90334" w:rsidRPr="008266B0" w:rsidRDefault="00B90334" w:rsidP="00B9033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678BC7C2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787B3A4F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B90334" w:rsidRPr="008266B0" w14:paraId="3575E132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D9543F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E008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985" w14:textId="77777777" w:rsidR="00B90334" w:rsidRPr="008266B0" w:rsidRDefault="00B90334" w:rsidP="00B90334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47B65" w14:textId="77777777" w:rsidR="00B90334" w:rsidRPr="008266B0" w:rsidRDefault="00B90334" w:rsidP="00B90334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EC7DA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B90334" w:rsidRPr="008266B0" w14:paraId="77988C91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CFD54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1E7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36" w14:textId="77777777" w:rsidR="00B90334" w:rsidRPr="008266B0" w:rsidRDefault="00B90334" w:rsidP="00B90334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76C8B" w14:textId="77777777" w:rsidR="00B90334" w:rsidRPr="008266B0" w:rsidRDefault="00B90334" w:rsidP="00B9033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C02E9" w14:textId="77777777" w:rsidR="00B90334" w:rsidRPr="008266B0" w:rsidRDefault="00B90334" w:rsidP="00B90334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B90334" w:rsidRPr="008266B0" w14:paraId="3766EE22" w14:textId="77777777" w:rsidTr="00C81A0F">
        <w:trPr>
          <w:trHeight w:val="70"/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559468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D5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9E2" w14:textId="77777777" w:rsidR="00B90334" w:rsidRPr="008266B0" w:rsidRDefault="00B90334" w:rsidP="00B90334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27317" w14:textId="77777777" w:rsidR="00B90334" w:rsidRPr="008266B0" w:rsidRDefault="00B90334" w:rsidP="00B90334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5E09E" w14:textId="77777777" w:rsidR="00B90334" w:rsidRPr="008266B0" w:rsidRDefault="00B90334" w:rsidP="00B9033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B90334" w:rsidRPr="008266B0" w14:paraId="695DF796" w14:textId="77777777" w:rsidTr="00C81A0F">
        <w:trPr>
          <w:trHeight w:val="120"/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A54F0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932B6" w14:textId="77777777" w:rsidR="00B90334" w:rsidRPr="008266B0" w:rsidRDefault="00B90334" w:rsidP="00B90334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B3A72" w14:textId="77777777" w:rsidR="00B90334" w:rsidRPr="008266B0" w:rsidRDefault="00B90334" w:rsidP="00B90334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E1F73" w14:textId="77777777" w:rsidR="00B90334" w:rsidRPr="008266B0" w:rsidRDefault="00B90334" w:rsidP="00B90334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195850" w14:textId="77777777" w:rsidR="00B90334" w:rsidRPr="008266B0" w:rsidRDefault="00B90334" w:rsidP="00B90334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14:paraId="54F01F5D" w14:textId="77777777" w:rsidR="00D50D8B" w:rsidRPr="008266B0" w:rsidRDefault="00D50D8B" w:rsidP="00447FCF">
      <w:pPr>
        <w:rPr>
          <w:rFonts w:asciiTheme="minorHAnsi" w:hAnsiTheme="minorHAnsi"/>
          <w:sz w:val="16"/>
          <w:szCs w:val="16"/>
          <w:lang w:val="en-GB"/>
        </w:rPr>
      </w:pPr>
      <w:r w:rsidRPr="008266B0">
        <w:rPr>
          <w:rFonts w:asciiTheme="minorHAnsi" w:hAnsiTheme="minorHAnsi"/>
          <w:sz w:val="16"/>
          <w:szCs w:val="16"/>
          <w:lang w:val="en-GB"/>
        </w:rPr>
        <w:br w:type="page"/>
      </w:r>
    </w:p>
    <w:p w14:paraId="1AF025E1" w14:textId="77777777" w:rsidR="00FE1632" w:rsidRPr="008266B0" w:rsidRDefault="00FE1632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09E9DC38" w14:textId="77777777" w:rsidR="00FE1632" w:rsidRPr="008266B0" w:rsidRDefault="00FE1632" w:rsidP="00447FCF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992"/>
        <w:gridCol w:w="4342"/>
        <w:gridCol w:w="2601"/>
        <w:gridCol w:w="1418"/>
      </w:tblGrid>
      <w:tr w:rsidR="001F75DE" w:rsidRPr="008266B0" w14:paraId="1A3E1879" w14:textId="77777777" w:rsidTr="00C81A0F">
        <w:trPr>
          <w:trHeight w:val="120"/>
        </w:trPr>
        <w:tc>
          <w:tcPr>
            <w:tcW w:w="9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6BB1FBA6" w14:textId="77777777" w:rsidR="001F75DE" w:rsidRPr="008266B0" w:rsidRDefault="001F75DE" w:rsidP="00FE1632">
            <w:pPr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WEEK 7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26100F0F" w14:textId="77777777" w:rsidR="001F75DE" w:rsidRPr="008266B0" w:rsidRDefault="001F75DE" w:rsidP="00FE1632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ONLINE</w:t>
            </w:r>
            <w:r w:rsidR="00F44C81"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/</w:t>
            </w:r>
          </w:p>
          <w:p w14:paraId="511E80C0" w14:textId="77777777" w:rsidR="001F75DE" w:rsidRPr="008266B0" w:rsidRDefault="001F75DE" w:rsidP="00FE1632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to FACE</w:t>
            </w:r>
          </w:p>
        </w:tc>
      </w:tr>
      <w:tr w:rsidR="001F75DE" w:rsidRPr="008266B0" w14:paraId="464E7F65" w14:textId="77777777" w:rsidTr="00C81A0F">
        <w:trPr>
          <w:trHeight w:val="120"/>
        </w:trPr>
        <w:tc>
          <w:tcPr>
            <w:tcW w:w="1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5B3DA1D0" w14:textId="77777777" w:rsidR="001F75DE" w:rsidRPr="008266B0" w:rsidRDefault="001F75DE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667589D1" w14:textId="77777777" w:rsidR="001F75DE" w:rsidRPr="008266B0" w:rsidRDefault="001F75DE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HOUR</w:t>
            </w:r>
          </w:p>
        </w:tc>
        <w:tc>
          <w:tcPr>
            <w:tcW w:w="43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6350E49" w14:textId="77777777" w:rsidR="001F75DE" w:rsidRPr="008266B0" w:rsidRDefault="001F75DE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7C71EDEB" w14:textId="77777777" w:rsidR="001F75DE" w:rsidRPr="008266B0" w:rsidRDefault="001F75DE" w:rsidP="00FE1632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LECTURER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39C143B0" w14:textId="77777777" w:rsidR="001F75DE" w:rsidRPr="008266B0" w:rsidRDefault="001F75DE" w:rsidP="00FE1632">
            <w:pPr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</w:pPr>
          </w:p>
        </w:tc>
      </w:tr>
      <w:tr w:rsidR="00C9073F" w:rsidRPr="008266B0" w14:paraId="57CBBD01" w14:textId="77777777" w:rsidTr="00936D8E">
        <w:trPr>
          <w:trHeight w:val="68"/>
        </w:trPr>
        <w:tc>
          <w:tcPr>
            <w:tcW w:w="13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C7A11F8" w14:textId="77777777" w:rsidR="00C9073F" w:rsidRPr="008266B0" w:rsidRDefault="00C9073F" w:rsidP="00C9073F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10, 2022</w:t>
            </w:r>
          </w:p>
          <w:p w14:paraId="02102D7D" w14:textId="77777777" w:rsidR="00C9073F" w:rsidRPr="008266B0" w:rsidRDefault="00C9073F" w:rsidP="00C9073F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872" w14:textId="77777777" w:rsidR="00C9073F" w:rsidRPr="008266B0" w:rsidRDefault="00C9073F" w:rsidP="00C9073F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48F" w14:textId="00F4561D" w:rsidR="00C9073F" w:rsidRPr="008266B0" w:rsidRDefault="00421AF8" w:rsidP="00C9073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F95F1" w14:textId="2F8B9BD2" w:rsidR="00C9073F" w:rsidRPr="008266B0" w:rsidRDefault="00C9073F" w:rsidP="00C9073F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83025" w14:textId="77777777" w:rsidR="00C9073F" w:rsidRPr="008266B0" w:rsidRDefault="00C9073F" w:rsidP="00C9073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9073F" w:rsidRPr="008266B0" w14:paraId="442A2A62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3E1EA6BB" w14:textId="77777777" w:rsidR="00C9073F" w:rsidRPr="008266B0" w:rsidRDefault="00C9073F" w:rsidP="00C9073F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5D5" w14:textId="77777777" w:rsidR="00C9073F" w:rsidRPr="008266B0" w:rsidRDefault="00C9073F" w:rsidP="00C9073F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44F" w14:textId="026A7BE7" w:rsidR="00C9073F" w:rsidRPr="00C9073F" w:rsidRDefault="00421AF8" w:rsidP="00C9073F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CD2EC" w14:textId="460041F7" w:rsidR="00C9073F" w:rsidRPr="008266B0" w:rsidRDefault="00C9073F" w:rsidP="00C9073F">
            <w:pPr>
              <w:rPr>
                <w:rFonts w:asciiTheme="minorHAnsi" w:hAnsiTheme="minorHAnsi"/>
                <w:bCs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49AF9" w14:textId="4874DAF2" w:rsidR="00C9073F" w:rsidRPr="008266B0" w:rsidRDefault="00C9073F" w:rsidP="00C9073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421AF8" w:rsidRPr="008266B0" w14:paraId="7A0CEB9C" w14:textId="77777777" w:rsidTr="00944225">
        <w:trPr>
          <w:trHeight w:val="99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0A8C90C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3DD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918" w14:textId="7CAFE66F" w:rsidR="00421AF8" w:rsidRPr="00C9073F" w:rsidRDefault="00421AF8" w:rsidP="00421AF8">
            <w:pPr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</w:pPr>
            <w:r w:rsidRPr="00C9073F"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  <w:t>Basal Metabolism and Body Temperature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27651" w14:textId="03283ADF" w:rsidR="00421AF8" w:rsidRPr="008266B0" w:rsidRDefault="00421AF8" w:rsidP="00421AF8">
            <w:pPr>
              <w:rPr>
                <w:rFonts w:asciiTheme="minorHAnsi" w:hAnsiTheme="minorHAnsi"/>
                <w:bCs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1F125" w14:textId="39672AF2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421AF8" w:rsidRPr="008266B0" w14:paraId="17C33AE7" w14:textId="77777777" w:rsidTr="00CE4DDA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5CB7B156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F37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4D5" w14:textId="45E746A8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C9073F">
              <w:rPr>
                <w:rFonts w:asciiTheme="minorHAnsi" w:hAnsiTheme="minorHAnsi"/>
                <w:color w:val="7030A0"/>
                <w:sz w:val="16"/>
                <w:szCs w:val="16"/>
                <w:lang w:val="en-GB"/>
              </w:rPr>
              <w:t>Basal Metabolism and Body Temperature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C9D87" w14:textId="548E631D" w:rsidR="00421AF8" w:rsidRPr="008266B0" w:rsidRDefault="00421AF8" w:rsidP="00421AF8">
            <w:pPr>
              <w:rPr>
                <w:rFonts w:asciiTheme="minorHAnsi" w:hAnsiTheme="minorHAnsi"/>
                <w:bCs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Assoc. 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Güldal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İ. GÜLTEKİN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42F31" w14:textId="757D1F55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421AF8" w:rsidRPr="008266B0" w14:paraId="7E57480D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37B76A10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126CBFDB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108F871" w14:textId="77777777" w:rsidR="00421AF8" w:rsidRPr="008266B0" w:rsidRDefault="00421AF8" w:rsidP="00421AF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002FF6A0" w14:textId="77777777" w:rsidR="00421AF8" w:rsidRPr="008266B0" w:rsidRDefault="00421AF8" w:rsidP="00421AF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4B14F712" w14:textId="77777777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421AF8" w:rsidRPr="008266B0" w14:paraId="79D023E6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75741321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D54C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546" w14:textId="77777777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val="en-GB" w:eastAsia="en-US"/>
              </w:rPr>
              <w:t>LAB 1</w:t>
            </w: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: Bacteriology (Group 4)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A9EE8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Microbiology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EEC69" w14:textId="77777777" w:rsidR="00421AF8" w:rsidRPr="008266B0" w:rsidRDefault="00421AF8" w:rsidP="00421AF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421AF8" w:rsidRPr="008266B0" w14:paraId="700AB5E2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40FE31C1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50C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8B0" w14:textId="77777777" w:rsidR="00421AF8" w:rsidRPr="008266B0" w:rsidRDefault="00421AF8" w:rsidP="00421AF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val="en-GB" w:eastAsia="en-US"/>
              </w:rPr>
              <w:t>LAB 1</w:t>
            </w: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: Bacteriology (Group 3)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4A78A" w14:textId="77777777" w:rsidR="00421AF8" w:rsidRPr="008266B0" w:rsidRDefault="00421AF8" w:rsidP="00421AF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Microbiology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C3FDB" w14:textId="77777777" w:rsidR="00421AF8" w:rsidRPr="008266B0" w:rsidRDefault="00421AF8" w:rsidP="00421AF8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421AF8" w:rsidRPr="008266B0" w14:paraId="59E4391F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65F08C92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56A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E52" w14:textId="77777777" w:rsidR="00421AF8" w:rsidRPr="008266B0" w:rsidRDefault="00421AF8" w:rsidP="00421AF8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val="en-GB" w:eastAsia="en-US"/>
              </w:rPr>
              <w:t>LAB 1</w:t>
            </w: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: Bacteriology (Group 2)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F5F52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Microbiology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8BD56" w14:textId="77777777" w:rsidR="00421AF8" w:rsidRPr="008266B0" w:rsidRDefault="00421AF8" w:rsidP="00421AF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421AF8" w:rsidRPr="008266B0" w14:paraId="525B937E" w14:textId="77777777" w:rsidTr="00C81A0F">
        <w:trPr>
          <w:trHeight w:val="61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37052E6" w14:textId="77777777" w:rsidR="00421AF8" w:rsidRPr="008266B0" w:rsidRDefault="00421AF8" w:rsidP="00421AF8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905F7" w14:textId="77777777" w:rsidR="00421AF8" w:rsidRPr="008266B0" w:rsidRDefault="00421AF8" w:rsidP="00421AF8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6A859" w14:textId="77777777" w:rsidR="00421AF8" w:rsidRPr="008266B0" w:rsidRDefault="00421AF8" w:rsidP="00421AF8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0070C1"/>
                <w:sz w:val="16"/>
                <w:szCs w:val="16"/>
                <w:lang w:val="en-GB" w:eastAsia="en-US"/>
              </w:rPr>
              <w:t>LAB 1</w:t>
            </w: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: Bacteriology (Group 1)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55372" w14:textId="77777777" w:rsidR="00421AF8" w:rsidRPr="008266B0" w:rsidRDefault="00421AF8" w:rsidP="00421AF8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0070C1"/>
                <w:sz w:val="16"/>
                <w:szCs w:val="16"/>
                <w:lang w:val="en-GB" w:eastAsia="en-US"/>
              </w:rPr>
              <w:t>Microbiology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5F12A8" w14:textId="77777777" w:rsidR="00421AF8" w:rsidRPr="008266B0" w:rsidRDefault="00421AF8" w:rsidP="00421AF8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31BA6E34" w14:textId="77777777" w:rsidTr="00BC2DFB">
        <w:trPr>
          <w:trHeight w:val="55"/>
        </w:trPr>
        <w:tc>
          <w:tcPr>
            <w:tcW w:w="1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62829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  <w:p w14:paraId="1EAF692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11, 2022</w:t>
            </w:r>
          </w:p>
          <w:p w14:paraId="4A613F0D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Tuesday</w:t>
            </w:r>
          </w:p>
          <w:p w14:paraId="0FBCBFAD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D2E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36D" w14:textId="62A1F283" w:rsidR="00BD610D" w:rsidRPr="00D72BB4" w:rsidRDefault="00BD610D" w:rsidP="00BD610D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C8502" w14:textId="3EBCD25D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77399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6C06CE3F" w14:textId="77777777" w:rsidTr="00BC2DFB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58228E8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3EB0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C84" w14:textId="79E18858" w:rsidR="00BD610D" w:rsidRPr="00D72BB4" w:rsidRDefault="00BD610D" w:rsidP="00BD610D">
            <w:pP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64834" w14:textId="443D3B9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4CBD4C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6CEE7608" w14:textId="77777777" w:rsidTr="00C81A0F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5C232538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98F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23A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Diseases of the digestive system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E56549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Lamia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PINAR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BA6E4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D610D" w:rsidRPr="008266B0" w14:paraId="66646E1F" w14:textId="77777777" w:rsidTr="00C81A0F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1332FED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07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A68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Diseases of the digestive system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86990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Prof.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Dr.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>Lamia</w:t>
            </w:r>
            <w:proofErr w:type="spellEnd"/>
            <w:r w:rsidRPr="008266B0">
              <w:rPr>
                <w:rFonts w:asciiTheme="minorHAnsi" w:eastAsiaTheme="minorHAnsi" w:hAnsiTheme="minorHAnsi" w:cs="Calibri"/>
                <w:color w:val="7030A1"/>
                <w:sz w:val="16"/>
                <w:szCs w:val="16"/>
                <w:lang w:val="en-GB" w:eastAsia="en-US"/>
              </w:rPr>
              <w:t xml:space="preserve"> PINAR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6694B9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/FACE(T215)</w:t>
            </w:r>
          </w:p>
        </w:tc>
      </w:tr>
      <w:tr w:rsidR="00BD610D" w:rsidRPr="008266B0" w14:paraId="108C837F" w14:textId="77777777" w:rsidTr="00C81A0F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35E19133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98C279F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00D8CD4A" w14:textId="77777777" w:rsidR="00BD610D" w:rsidRPr="008266B0" w:rsidRDefault="00BD610D" w:rsidP="00BD610D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8485126" w14:textId="77777777" w:rsidR="00BD610D" w:rsidRPr="008266B0" w:rsidRDefault="00BD610D" w:rsidP="00BD610D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295DDA4D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4FF79C19" w14:textId="77777777" w:rsidTr="00C81A0F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799D4DDA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AEC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F33" w14:textId="32F71C46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>3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Gastrointestinal System lab-2 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(Groups 3-4)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7EB9A" w14:textId="430DDD94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61EC8" w14:textId="15BD3A59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03CF4C03" w14:textId="77777777" w:rsidTr="00C81A0F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692C4E53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336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F63" w14:textId="1D4C6A14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>3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Gastrointestinal System lab-2 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(groups 1-2)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37A99" w14:textId="4FEE1254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34449" w14:textId="6018DACE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21E644B9" w14:textId="77777777" w:rsidTr="00936D8E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42A3B801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F94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76C" w14:textId="325B0796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>3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Gastrointestinal System lab-2 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(Groups 3-4)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33F17" w14:textId="28DA42C5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81B90" w14:textId="77777777" w:rsidR="00BD610D" w:rsidRPr="008266B0" w:rsidRDefault="00BD610D" w:rsidP="00BD610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757180BA" w14:textId="77777777" w:rsidTr="00936D8E">
        <w:trPr>
          <w:trHeight w:val="55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19E725C8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12273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389D7" w14:textId="3B8541B0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LAB </w:t>
            </w:r>
            <w:r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>3</w:t>
            </w:r>
            <w:r w:rsidRPr="008266B0">
              <w:rPr>
                <w:rFonts w:asciiTheme="minorHAnsi" w:eastAsiaTheme="minorHAnsi" w:hAnsiTheme="minorHAnsi" w:cs="Calibri,Bold"/>
                <w:b/>
                <w:bCs/>
                <w:color w:val="FF0000"/>
                <w:sz w:val="16"/>
                <w:szCs w:val="16"/>
                <w:lang w:val="en-GB" w:eastAsia="en-US"/>
              </w:rPr>
              <w:t xml:space="preserve">: </w:t>
            </w:r>
            <w:r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 xml:space="preserve">Gastrointestinal System lab-2 </w:t>
            </w: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(groups 1-2)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BBE4CE" w14:textId="5236596A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FF0000"/>
                <w:sz w:val="16"/>
                <w:szCs w:val="16"/>
                <w:lang w:val="en-GB" w:eastAsia="en-US"/>
              </w:rPr>
              <w:t>Anatomy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59BA9" w14:textId="77777777" w:rsidR="00BD610D" w:rsidRPr="008266B0" w:rsidRDefault="00BD610D" w:rsidP="00BD610D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2C07E257" w14:textId="77777777" w:rsidTr="00C81A0F">
        <w:trPr>
          <w:trHeight w:val="120"/>
        </w:trPr>
        <w:tc>
          <w:tcPr>
            <w:tcW w:w="1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453B6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12, 2022</w:t>
            </w:r>
          </w:p>
          <w:p w14:paraId="09EC359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Wednesday</w:t>
            </w:r>
          </w:p>
          <w:p w14:paraId="45D014AE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D9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759" w14:textId="64CAF7DC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LAB2: Differential Count (Group 4)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3A21D" w14:textId="59938E09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EEF86" w14:textId="0CBCDB52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616AC1E2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4582E458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DB69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403" w14:textId="7B42A349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LAB2:  Differential Count (Group 3)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64AE6" w14:textId="467F2A6B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44227" w14:textId="178B314D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7C1AE472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579CF4B6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C64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CBD" w14:textId="5C2E3B67" w:rsidR="00BD610D" w:rsidRPr="008266B0" w:rsidRDefault="00BD610D" w:rsidP="00BD610D">
            <w:pPr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LAB2:  Differential Count (Group 2)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18247" w14:textId="74A9C53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FD2E7" w14:textId="2FFFD74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6AD2D2F1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EBAE546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BA5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223" w14:textId="666C77D6" w:rsidR="00BD610D" w:rsidRPr="008266B0" w:rsidRDefault="00BD610D" w:rsidP="00BD610D">
            <w:pPr>
              <w:tabs>
                <w:tab w:val="left" w:pos="3332"/>
              </w:tabs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  <w:t>LAB2:  Differential Count (Group 1)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D79D0" w14:textId="6A3E3F4E" w:rsidR="00BD610D" w:rsidRPr="008266B0" w:rsidRDefault="00BD610D" w:rsidP="00BD610D">
            <w:pPr>
              <w:rPr>
                <w:rFonts w:asciiTheme="minorHAnsi" w:hAnsiTheme="minorHAnsi"/>
                <w:color w:val="66330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color w:val="2F5496" w:themeColor="accent5" w:themeShade="BF"/>
                <w:sz w:val="16"/>
                <w:szCs w:val="16"/>
                <w:lang w:val="en-GB" w:eastAsia="en-US"/>
              </w:rPr>
              <w:t>Physiology Dept. Lecturers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71F91" w14:textId="710F891F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16"/>
                <w:szCs w:val="16"/>
                <w:lang w:val="en-GB" w:eastAsia="tr-TR"/>
              </w:rPr>
              <w:t>FACE /FACE</w:t>
            </w:r>
          </w:p>
        </w:tc>
      </w:tr>
      <w:tr w:rsidR="00BD610D" w:rsidRPr="008266B0" w14:paraId="43C86215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34F35C8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7730FC4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2D4A54AF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79F75D9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5B78C91E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4BBE98DD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7967A5D4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ACEE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421" w14:textId="66EB49BE" w:rsidR="00BD610D" w:rsidRPr="008266B0" w:rsidRDefault="00BD610D" w:rsidP="00BD610D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38C45" w14:textId="57B75B61" w:rsidR="00BD610D" w:rsidRPr="008266B0" w:rsidRDefault="00BD610D" w:rsidP="00BD610D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91B71" w14:textId="5ECF748E" w:rsidR="00BD610D" w:rsidRPr="008266B0" w:rsidRDefault="00BD610D" w:rsidP="00BD610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BD610D" w:rsidRPr="008266B0" w14:paraId="465ADF85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69FB35D1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377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5B0" w14:textId="6B78F71B" w:rsidR="00BD610D" w:rsidRPr="008266B0" w:rsidRDefault="00BD610D" w:rsidP="00BD610D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5FBA3" w14:textId="562D8A23" w:rsidR="00BD610D" w:rsidRPr="008266B0" w:rsidRDefault="00BD610D" w:rsidP="00BD610D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368DE" w14:textId="26E5BA6C" w:rsidR="00BD610D" w:rsidRPr="008266B0" w:rsidRDefault="00BD610D" w:rsidP="00BD610D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BD610D" w:rsidRPr="008266B0" w14:paraId="0A604C18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73DC71C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631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12F" w14:textId="1AACB508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88870" w14:textId="71824D25" w:rsidR="00BD610D" w:rsidRPr="008266B0" w:rsidRDefault="00BD610D" w:rsidP="00BD610D">
            <w:pPr>
              <w:rPr>
                <w:rFonts w:asciiTheme="minorHAnsi" w:hAnsiTheme="minorHAnsi"/>
                <w:color w:val="2F5496" w:themeColor="accent5" w:themeShade="BF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6D46D" w14:textId="6323DA80" w:rsidR="00BD610D" w:rsidRPr="008266B0" w:rsidRDefault="00BD610D" w:rsidP="00BD610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BD610D" w:rsidRPr="008266B0" w14:paraId="44FEDDA1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B53E247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C820D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618C4" w14:textId="6EA9AEDF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1148E" w14:textId="30D6DA11" w:rsidR="00BD610D" w:rsidRPr="008266B0" w:rsidRDefault="00BD610D" w:rsidP="00BD610D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E8772" w14:textId="731968D0" w:rsidR="00BD610D" w:rsidRPr="008266B0" w:rsidRDefault="00BD610D" w:rsidP="00BD610D">
            <w:pPr>
              <w:rPr>
                <w:rFonts w:asciiTheme="minorHAnsi" w:hAnsiTheme="minorHAnsi" w:cs="Arial"/>
                <w:color w:val="0070C0"/>
                <w:sz w:val="16"/>
                <w:szCs w:val="16"/>
                <w:lang w:val="en-GB"/>
              </w:rPr>
            </w:pPr>
          </w:p>
        </w:tc>
      </w:tr>
      <w:tr w:rsidR="00BD610D" w:rsidRPr="008266B0" w14:paraId="359E63C7" w14:textId="77777777" w:rsidTr="00C81A0F">
        <w:trPr>
          <w:trHeight w:val="120"/>
        </w:trPr>
        <w:tc>
          <w:tcPr>
            <w:tcW w:w="13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952B1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13, 2022</w:t>
            </w:r>
          </w:p>
          <w:p w14:paraId="2F3604AD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Thursday</w:t>
            </w:r>
          </w:p>
          <w:p w14:paraId="465E396A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150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51C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67BBE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6072F" w14:textId="77777777" w:rsidR="00BD610D" w:rsidRPr="008266B0" w:rsidRDefault="00BD610D" w:rsidP="00BD610D">
            <w:pPr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</w:pPr>
          </w:p>
        </w:tc>
      </w:tr>
      <w:tr w:rsidR="00BD610D" w:rsidRPr="008266B0" w14:paraId="5CAA7D13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18668AA2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B50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A52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C88F5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F11CC" w14:textId="77777777" w:rsidR="00BD610D" w:rsidRPr="008266B0" w:rsidRDefault="00BD610D" w:rsidP="00BD610D">
            <w:pPr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</w:pPr>
          </w:p>
        </w:tc>
      </w:tr>
      <w:tr w:rsidR="00BD610D" w:rsidRPr="008266B0" w14:paraId="14D92E85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138D2410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B58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4EC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BFCD2" w14:textId="77777777" w:rsidR="00BD610D" w:rsidRPr="008266B0" w:rsidRDefault="00BD610D" w:rsidP="00BD610D">
            <w:pPr>
              <w:rPr>
                <w:rFonts w:asciiTheme="minorHAnsi" w:hAnsiTheme="minorHAnsi"/>
                <w:color w:val="ED7D31" w:themeColor="accent2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EC8C6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3FAD6DB2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6ADA6EF1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074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A8E" w14:textId="77777777" w:rsidR="00BD610D" w:rsidRPr="008266B0" w:rsidRDefault="00BD610D" w:rsidP="00BD610D">
            <w:pPr>
              <w:tabs>
                <w:tab w:val="left" w:pos="3332"/>
              </w:tabs>
              <w:rPr>
                <w:rFonts w:asciiTheme="minorHAnsi" w:hAnsiTheme="minorHAnsi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83917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30758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3B36400A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7B561E60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1D84B7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51D451E0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7030A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/>
              </w:rPr>
              <w:t>Lunch Hour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5955CDF3" w14:textId="77777777" w:rsidR="00BD610D" w:rsidRPr="008266B0" w:rsidRDefault="00BD610D" w:rsidP="00BD610D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4BCAB95F" w14:textId="77777777" w:rsidR="00BD610D" w:rsidRPr="008266B0" w:rsidRDefault="00BD610D" w:rsidP="00BD610D">
            <w:pPr>
              <w:rPr>
                <w:rFonts w:asciiTheme="minorHAnsi" w:hAnsiTheme="minorHAnsi"/>
                <w:color w:val="00B050"/>
                <w:sz w:val="16"/>
                <w:szCs w:val="16"/>
                <w:lang w:val="en-GB"/>
              </w:rPr>
            </w:pPr>
          </w:p>
        </w:tc>
      </w:tr>
      <w:tr w:rsidR="00BD610D" w:rsidRPr="008266B0" w14:paraId="55DE2CC9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2B4380E6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30C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5BD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A0074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05873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BD610D" w:rsidRPr="008266B0" w14:paraId="3EC73FD6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47690258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651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DED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24865" w14:textId="77777777" w:rsidR="00BD610D" w:rsidRPr="008266B0" w:rsidRDefault="00BD610D" w:rsidP="00BD610D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028B9" w14:textId="77777777" w:rsidR="00BD610D" w:rsidRPr="008266B0" w:rsidRDefault="00BD610D" w:rsidP="00BD610D">
            <w:pPr>
              <w:rPr>
                <w:rFonts w:asciiTheme="minorHAnsi" w:hAnsi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BD610D" w:rsidRPr="008266B0" w14:paraId="58AC1E79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7CE8CDAE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D5B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A53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EA9D2" w14:textId="77777777" w:rsidR="00BD610D" w:rsidRPr="008266B0" w:rsidRDefault="00BD610D" w:rsidP="00BD610D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A5A4B2" w14:textId="77777777" w:rsidR="00BD610D" w:rsidRPr="008266B0" w:rsidRDefault="00BD610D" w:rsidP="00BD610D">
            <w:pPr>
              <w:rPr>
                <w:rFonts w:asciiTheme="minorHAnsi" w:hAnsiTheme="minorHAnsi"/>
                <w:color w:val="0070C0"/>
                <w:sz w:val="16"/>
                <w:szCs w:val="16"/>
                <w:lang w:val="en-GB"/>
              </w:rPr>
            </w:pPr>
          </w:p>
        </w:tc>
      </w:tr>
      <w:tr w:rsidR="00BD610D" w:rsidRPr="008266B0" w14:paraId="367B3708" w14:textId="77777777" w:rsidTr="00C81A0F">
        <w:trPr>
          <w:trHeight w:val="120"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14:paraId="5E19F1AE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9855E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E22DE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C6F9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011479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BD610D" w:rsidRPr="008266B0" w14:paraId="1E925524" w14:textId="77777777" w:rsidTr="00C81A0F">
        <w:trPr>
          <w:trHeight w:val="120"/>
        </w:trPr>
        <w:tc>
          <w:tcPr>
            <w:tcW w:w="13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AF5EA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January 14, 2022</w:t>
            </w:r>
          </w:p>
          <w:p w14:paraId="49B8DAD6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2DC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A13" w14:textId="77777777" w:rsidR="00BD610D" w:rsidRPr="008266B0" w:rsidRDefault="00BD610D" w:rsidP="00BD610D">
            <w:pPr>
              <w:rPr>
                <w:rFonts w:asciiTheme="minorHAnsi" w:hAnsiTheme="minorHAnsi"/>
                <w:b/>
                <w:color w:val="00B050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B40CF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23119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6FAEE9E5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8FD5F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A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BDD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1E597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17F56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63ECABB6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4FE683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EDDB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239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EF27B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91021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4743E39A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44A59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B05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B9F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07D35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027CE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BD610D" w:rsidRPr="008266B0" w14:paraId="743D13FC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7F55A7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  <w:vAlign w:val="center"/>
          </w:tcPr>
          <w:p w14:paraId="3A059ED1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background2"/>
          </w:tcPr>
          <w:p w14:paraId="04AA85C8" w14:textId="77777777" w:rsidR="00BD610D" w:rsidRPr="008266B0" w:rsidRDefault="00BD610D" w:rsidP="00BD610D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  <w:vAlign w:val="center"/>
          </w:tcPr>
          <w:p w14:paraId="1CDAF29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background2"/>
          </w:tcPr>
          <w:p w14:paraId="16988543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BD610D" w:rsidRPr="008266B0" w14:paraId="13A0ECAF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490AC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0681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B8B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3F4AE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E813D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</w:tr>
      <w:tr w:rsidR="00BD610D" w:rsidRPr="008266B0" w14:paraId="4EFFD29A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A4C23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DF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DC58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6F4FB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1394B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</w:tr>
      <w:tr w:rsidR="00BD610D" w:rsidRPr="008266B0" w14:paraId="1C1B23D6" w14:textId="77777777" w:rsidTr="00C81A0F">
        <w:trPr>
          <w:trHeight w:val="120"/>
        </w:trPr>
        <w:tc>
          <w:tcPr>
            <w:tcW w:w="13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F4E6A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04A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A9AC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FF7C2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0CA3B" w14:textId="77777777" w:rsidR="00BD610D" w:rsidRPr="008266B0" w:rsidRDefault="00BD610D" w:rsidP="00BD610D">
            <w:pPr>
              <w:rPr>
                <w:rFonts w:asciiTheme="minorHAnsi" w:hAnsiTheme="minorHAnsi"/>
                <w:color w:val="CC00CC"/>
                <w:sz w:val="16"/>
                <w:szCs w:val="16"/>
                <w:lang w:val="en-GB"/>
              </w:rPr>
            </w:pPr>
          </w:p>
        </w:tc>
      </w:tr>
      <w:tr w:rsidR="00BD610D" w:rsidRPr="008266B0" w14:paraId="7668AC37" w14:textId="77777777" w:rsidTr="00C81A0F">
        <w:trPr>
          <w:trHeight w:val="85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A7985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C6AC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val="en-GB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5688C8" w14:textId="77777777" w:rsidR="00BD610D" w:rsidRPr="008266B0" w:rsidRDefault="00BD610D" w:rsidP="00BD610D">
            <w:pPr>
              <w:rPr>
                <w:lang w:val="en-GB"/>
              </w:rPr>
            </w:pPr>
            <w:r w:rsidRPr="008266B0">
              <w:rPr>
                <w:rFonts w:asciiTheme="minorHAnsi" w:eastAsiaTheme="minorHAnsi" w:hAnsiTheme="minorHAnsi" w:cs="Calibri"/>
                <w:sz w:val="16"/>
                <w:szCs w:val="16"/>
                <w:lang w:val="en-GB" w:eastAsia="en-US"/>
              </w:rPr>
              <w:t>Study time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CA2165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FF722" w14:textId="77777777" w:rsidR="00BD610D" w:rsidRPr="008266B0" w:rsidRDefault="00BD610D" w:rsidP="00BD610D">
            <w:pPr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8A3A428" w14:textId="77777777" w:rsidR="00022FB9" w:rsidRPr="008266B0" w:rsidRDefault="00022FB9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28DD54D8" w14:textId="77777777" w:rsidR="00CF5CE6" w:rsidRPr="008266B0" w:rsidRDefault="00CF5CE6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4E0CB2CB" w14:textId="77777777" w:rsidR="00CD1626" w:rsidRPr="008266B0" w:rsidRDefault="00CD1626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5833E4CB" w14:textId="77777777" w:rsidR="00CD1626" w:rsidRPr="008266B0" w:rsidRDefault="00CD1626" w:rsidP="00447FCF">
      <w:pPr>
        <w:rPr>
          <w:rFonts w:asciiTheme="minorHAnsi" w:hAnsiTheme="minorHAnsi"/>
          <w:sz w:val="16"/>
          <w:szCs w:val="16"/>
          <w:lang w:val="en-GB"/>
        </w:rPr>
      </w:pPr>
    </w:p>
    <w:p w14:paraId="59DD31C9" w14:textId="77777777" w:rsidR="00641F5F" w:rsidRPr="008266B0" w:rsidRDefault="00641F5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15CBD765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4812FC55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1B671D07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5DD14858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40D137A7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3550D9C9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79BFBEDF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4C0A5C75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4489E0A0" w14:textId="77777777" w:rsidR="00447FCF" w:rsidRPr="008266B0" w:rsidRDefault="00447FCF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787B3815" w14:textId="77777777" w:rsidR="00736920" w:rsidRPr="008266B0" w:rsidRDefault="00736920" w:rsidP="00447FCF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9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E037B1" w:rsidRPr="008266B0" w14:paraId="2D5774DF" w14:textId="77777777" w:rsidTr="00BD6E2D">
        <w:trPr>
          <w:trHeight w:val="120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A23754B" w14:textId="77777777" w:rsidR="00E037B1" w:rsidRPr="008266B0" w:rsidRDefault="00E037B1" w:rsidP="00373D6D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GB" w:eastAsia="tr-TR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GB" w:eastAsia="tr-TR"/>
              </w:rPr>
              <w:lastRenderedPageBreak/>
              <w:t>WEEK 8</w:t>
            </w:r>
          </w:p>
        </w:tc>
      </w:tr>
      <w:tr w:rsidR="00E037B1" w:rsidRPr="008266B0" w14:paraId="3459136C" w14:textId="77777777" w:rsidTr="00BD6E2D">
        <w:trPr>
          <w:trHeight w:val="120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0F2B5273" w14:textId="77777777" w:rsidR="00E037B1" w:rsidRPr="008266B0" w:rsidRDefault="00E037B1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0C06CB8A" w14:textId="77777777" w:rsidR="00E037B1" w:rsidRPr="008266B0" w:rsidRDefault="00E037B1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BBB24BA" w14:textId="77777777" w:rsidR="00E037B1" w:rsidRPr="008266B0" w:rsidRDefault="00E037B1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557CEB3B" w14:textId="77777777" w:rsidR="00E037B1" w:rsidRPr="008266B0" w:rsidRDefault="00E037B1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GB" w:eastAsia="tr-TR"/>
              </w:rPr>
              <w:t>LECTURER</w:t>
            </w:r>
          </w:p>
        </w:tc>
      </w:tr>
      <w:tr w:rsidR="00736920" w:rsidRPr="008266B0" w14:paraId="4AD67BFE" w14:textId="77777777" w:rsidTr="00E90150">
        <w:trPr>
          <w:trHeight w:val="68"/>
        </w:trPr>
        <w:tc>
          <w:tcPr>
            <w:tcW w:w="141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4AD9AB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January 17, 2022</w:t>
            </w:r>
          </w:p>
          <w:p w14:paraId="4A8D613E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D8657C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BA175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FF0000"/>
                <w:sz w:val="52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b/>
                <w:bCs/>
                <w:color w:val="FF0000"/>
                <w:sz w:val="52"/>
                <w:szCs w:val="20"/>
                <w:lang w:val="en-GB"/>
              </w:rPr>
              <w:t>EXAM WEEK</w:t>
            </w:r>
          </w:p>
          <w:p w14:paraId="721E67E1" w14:textId="77777777" w:rsidR="00736920" w:rsidRPr="008266B0" w:rsidRDefault="00736920" w:rsidP="00447FCF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3840592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73F34823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5FA3D4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1CCCB6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E65403" w14:textId="77777777" w:rsidR="00736920" w:rsidRPr="008266B0" w:rsidRDefault="00736920" w:rsidP="00447FCF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331AE2A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26C7EF07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23607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38E23E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4C27A9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C9A4EA5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0E048E9D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29A646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DCB740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6EFAB3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59486CF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06555C4D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DFE796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C45B6E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F4610E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3C249D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0987EF12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C2B178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1F049D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00C178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0AE88B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5ED6D0B2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EB3F76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EE5500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3FD79D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F3F6A1E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251CA68F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1127A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72B66EC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182E31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5B1126C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0D38DCA4" w14:textId="77777777" w:rsidTr="00E90150">
        <w:trPr>
          <w:trHeight w:val="61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2E7006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8C793D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13D195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E5C125A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648A1359" w14:textId="77777777" w:rsidTr="00E90150">
        <w:trPr>
          <w:trHeight w:val="5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75402A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022B7B21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January 18, 2022</w:t>
            </w:r>
          </w:p>
          <w:p w14:paraId="591F5BBB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Tuesday</w:t>
            </w:r>
          </w:p>
          <w:p w14:paraId="230EFE5D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40EFB5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38B5E5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1A6BC14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64107874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0152423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180E48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E8C981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487428A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4599F368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6E9EF8D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97E644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6983B6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FEEC21F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4B26CD2F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1BB5F2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FE499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9199B4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EC232E2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6A6FCF09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9A700C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C94C63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2842525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291B23E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6E38A742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66764B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D4F5E9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EABD3E" w14:textId="77777777" w:rsidR="00736920" w:rsidRPr="008266B0" w:rsidRDefault="00736920" w:rsidP="00447FCF">
            <w:pPr>
              <w:rPr>
                <w:rFonts w:asciiTheme="minorHAnsi" w:hAnsiTheme="minorHAnsi"/>
                <w:color w:val="ED7D31" w:themeColor="accent2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6AC5F1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12547EB0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7580CC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DAC24A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5C62DA" w14:textId="77777777" w:rsidR="00736920" w:rsidRPr="008266B0" w:rsidRDefault="00736920" w:rsidP="00447FCF">
            <w:pPr>
              <w:rPr>
                <w:rFonts w:asciiTheme="minorHAnsi" w:hAnsiTheme="minorHAnsi"/>
                <w:color w:val="ED7D31" w:themeColor="accent2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6493A76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4DEC5BA3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8CD3CB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A5F2E2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637D4C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BCACB77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605132B9" w14:textId="77777777" w:rsidTr="00E90150">
        <w:trPr>
          <w:trHeight w:val="55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845A06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E81E8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4A6025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57547D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534B4989" w14:textId="77777777" w:rsidTr="00E90150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13D207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January 19, 2022</w:t>
            </w:r>
          </w:p>
          <w:p w14:paraId="616D22D1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Wednesday</w:t>
            </w:r>
          </w:p>
          <w:p w14:paraId="32DDA8AF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9D059B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ED08D1" w14:textId="77777777" w:rsidR="00736920" w:rsidRPr="008266B0" w:rsidRDefault="00736920" w:rsidP="00447FCF">
            <w:pPr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77F6FE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36920" w:rsidRPr="008266B0" w14:paraId="034FFB14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50EFC1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0A7090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8D4005" w14:textId="77777777" w:rsidR="00736920" w:rsidRPr="008266B0" w:rsidRDefault="00736920" w:rsidP="00447FCF">
            <w:pPr>
              <w:rPr>
                <w:b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DDD563" w14:textId="77777777" w:rsidR="00736920" w:rsidRPr="008266B0" w:rsidRDefault="00736920" w:rsidP="00447FCF">
            <w:pPr>
              <w:rPr>
                <w:rFonts w:asciiTheme="minorHAnsi" w:hAnsiTheme="minorHAnsi"/>
                <w:color w:val="0000FF"/>
                <w:sz w:val="20"/>
                <w:szCs w:val="20"/>
                <w:lang w:val="en-GB"/>
              </w:rPr>
            </w:pPr>
          </w:p>
        </w:tc>
      </w:tr>
      <w:tr w:rsidR="00736920" w:rsidRPr="008266B0" w14:paraId="2F6FFD48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5FE604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07E054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35BBD3" w14:textId="77777777" w:rsidR="00736920" w:rsidRPr="008266B0" w:rsidRDefault="00736920" w:rsidP="00447FCF">
            <w:pPr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D73682A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7EA5AED4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548DD1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D182E3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9710F7" w14:textId="77777777" w:rsidR="00736920" w:rsidRPr="008266B0" w:rsidRDefault="00736920" w:rsidP="00447FCF">
            <w:pPr>
              <w:rPr>
                <w:b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27286B0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0BA589CC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30F141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A42D4C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6A788E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99F9F0D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36920" w:rsidRPr="008266B0" w14:paraId="0B15838C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A419F1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8433A6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BE663C" w14:textId="77777777" w:rsidR="00736920" w:rsidRPr="008266B0" w:rsidRDefault="00736920" w:rsidP="00447FCF">
            <w:pPr>
              <w:rPr>
                <w:b/>
                <w:color w:val="BF8F00" w:themeColor="accent4" w:themeShade="BF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F64DA3F" w14:textId="77777777" w:rsidR="00736920" w:rsidRPr="008266B0" w:rsidRDefault="00736920" w:rsidP="00447FCF">
            <w:pPr>
              <w:rPr>
                <w:sz w:val="20"/>
                <w:szCs w:val="20"/>
                <w:lang w:val="en-GB"/>
              </w:rPr>
            </w:pPr>
          </w:p>
        </w:tc>
      </w:tr>
      <w:tr w:rsidR="00736920" w:rsidRPr="008266B0" w14:paraId="31E07C6D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64519F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9C30B4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055177" w14:textId="77777777" w:rsidR="00736920" w:rsidRPr="008266B0" w:rsidRDefault="00736920" w:rsidP="00447FCF">
            <w:pPr>
              <w:rPr>
                <w:b/>
                <w:color w:val="BF8F00" w:themeColor="accent4" w:themeShade="BF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8132789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09403DA4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122A48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ECC6FA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9A2EDA" w14:textId="77777777" w:rsidR="00736920" w:rsidRPr="008266B0" w:rsidRDefault="00736920" w:rsidP="00447FCF">
            <w:pPr>
              <w:rPr>
                <w:b/>
                <w:color w:val="BF8F00" w:themeColor="accent4" w:themeShade="BF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B04265B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663B2DAE" w14:textId="77777777" w:rsidTr="00E90150">
        <w:trPr>
          <w:trHeight w:val="120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89621F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85F2D0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C0EE33" w14:textId="77777777" w:rsidR="00736920" w:rsidRPr="008266B0" w:rsidRDefault="00736920" w:rsidP="00447FCF">
            <w:pPr>
              <w:rPr>
                <w:b/>
                <w:color w:val="BF8F00" w:themeColor="accent4" w:themeShade="BF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7F21A9" w14:textId="77777777" w:rsidR="00736920" w:rsidRPr="008266B0" w:rsidRDefault="00736920" w:rsidP="00447FCF">
            <w:pPr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</w:pPr>
          </w:p>
        </w:tc>
      </w:tr>
      <w:tr w:rsidR="00736920" w:rsidRPr="008266B0" w14:paraId="35A43ACB" w14:textId="77777777" w:rsidTr="00E90150">
        <w:trPr>
          <w:trHeight w:val="120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544B86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January 20, 2022</w:t>
            </w:r>
          </w:p>
          <w:p w14:paraId="47E208F4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Thursday</w:t>
            </w:r>
          </w:p>
          <w:p w14:paraId="457E581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06A0A9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4E243F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8D16F36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69B38A8A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703EDB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2851D8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D88FBA" w14:textId="77777777" w:rsidR="00736920" w:rsidRPr="008266B0" w:rsidRDefault="00736920" w:rsidP="00447FCF">
            <w:pPr>
              <w:rPr>
                <w:b/>
                <w:color w:val="C45911" w:themeColor="accent2" w:themeShade="BF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D0EBE9D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6906D115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D6B391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B37693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D8C861" w14:textId="77777777" w:rsidR="00736920" w:rsidRPr="008266B0" w:rsidRDefault="00736920" w:rsidP="00447FCF">
            <w:pPr>
              <w:rPr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8C2F7E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39492844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900A70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ED5589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F7435C" w14:textId="77777777" w:rsidR="00736920" w:rsidRPr="008266B0" w:rsidRDefault="00736920" w:rsidP="00447FCF">
            <w:pPr>
              <w:rPr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0DFEB0D" w14:textId="77777777" w:rsidR="00736920" w:rsidRPr="008266B0" w:rsidRDefault="00736920" w:rsidP="00447FCF">
            <w:pPr>
              <w:rPr>
                <w:rFonts w:asciiTheme="minorHAnsi" w:hAnsiTheme="minorHAnsi"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5C63896F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A8AAD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C6DDC0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35CC7E" w14:textId="77777777" w:rsidR="00736920" w:rsidRPr="008266B0" w:rsidRDefault="00736920" w:rsidP="00447FCF">
            <w:pPr>
              <w:rPr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BF2CB06" w14:textId="77777777" w:rsidR="00736920" w:rsidRPr="008266B0" w:rsidRDefault="00736920" w:rsidP="00447FCF">
            <w:pPr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</w:pPr>
          </w:p>
        </w:tc>
      </w:tr>
      <w:tr w:rsidR="00736920" w:rsidRPr="008266B0" w14:paraId="4A7B0F4C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9C42A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B63759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75FED0" w14:textId="77777777" w:rsidR="00736920" w:rsidRPr="008266B0" w:rsidRDefault="00736920" w:rsidP="00447FCF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0BD5538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36920" w:rsidRPr="008266B0" w14:paraId="56C7593E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06BB2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470AF5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7C249C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09532B6" w14:textId="77777777" w:rsidR="00736920" w:rsidRPr="008266B0" w:rsidRDefault="00736920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736920" w:rsidRPr="008266B0" w14:paraId="392EA9BC" w14:textId="77777777" w:rsidTr="00E90150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B7734B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CEE0EE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97FEC0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114E1FF" w14:textId="77777777" w:rsidR="00736920" w:rsidRPr="008266B0" w:rsidRDefault="00736920" w:rsidP="00447FCF">
            <w:pPr>
              <w:rPr>
                <w:rFonts w:asciiTheme="minorHAnsi" w:hAnsi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736920" w:rsidRPr="008266B0" w14:paraId="68F72A5D" w14:textId="77777777" w:rsidTr="00E90150">
        <w:trPr>
          <w:trHeight w:val="120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3270AE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19A5D2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FB1E43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6C4DA4B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736920" w:rsidRPr="008266B0" w14:paraId="264FBAFB" w14:textId="77777777" w:rsidTr="00E90150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2117AF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January 21, 2022</w:t>
            </w:r>
          </w:p>
          <w:p w14:paraId="299695FA" w14:textId="77777777" w:rsidR="00736920" w:rsidRPr="008266B0" w:rsidRDefault="00736920" w:rsidP="00447FCF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8266B0">
              <w:rPr>
                <w:b/>
                <w:color w:val="000000"/>
                <w:sz w:val="18"/>
                <w:szCs w:val="18"/>
                <w:lang w:val="en-GB"/>
              </w:rPr>
              <w:t>Friday</w:t>
            </w:r>
          </w:p>
          <w:p w14:paraId="110465F9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C8C63D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-09.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6A089F" w14:textId="77777777" w:rsidR="00736920" w:rsidRPr="008266B0" w:rsidRDefault="00736920" w:rsidP="00447FCF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D99C58" w14:textId="77777777" w:rsidR="00736920" w:rsidRPr="008266B0" w:rsidRDefault="00736920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E037B1" w:rsidRPr="008266B0" w14:paraId="03ED5231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C4EEF2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0FA9DC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-10.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F41EA2" w14:textId="77777777" w:rsidR="00E037B1" w:rsidRPr="008266B0" w:rsidRDefault="00E037B1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481227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E037B1" w:rsidRPr="008266B0" w14:paraId="39A7572A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76C41E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4E9414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-11.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3B3A9" w14:textId="77777777" w:rsidR="00E037B1" w:rsidRPr="008266B0" w:rsidRDefault="00E037B1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601F8E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E037B1" w:rsidRPr="008266B0" w14:paraId="0B789759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C7B229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0AA8CE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-12.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FAE5D7" w14:textId="77777777" w:rsidR="00E037B1" w:rsidRPr="008266B0" w:rsidRDefault="00E037B1" w:rsidP="00447FCF">
            <w:pPr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503E72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E037B1" w:rsidRPr="008266B0" w14:paraId="602CD759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52F598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A48DE8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00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-13.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E4ADEA" w14:textId="77777777" w:rsidR="00E037B1" w:rsidRPr="008266B0" w:rsidRDefault="00E037B1" w:rsidP="00447FC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3F09911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E037B1" w:rsidRPr="008266B0" w14:paraId="71EAE03D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4E57AF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6B30F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13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902229" w14:textId="77777777" w:rsidR="00E037B1" w:rsidRPr="008266B0" w:rsidRDefault="00E037B1" w:rsidP="00447FCF">
            <w:pPr>
              <w:rPr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D7B6553" w14:textId="77777777" w:rsidR="00E037B1" w:rsidRPr="008266B0" w:rsidRDefault="00E037B1" w:rsidP="00447FCF">
            <w:pPr>
              <w:rPr>
                <w:rFonts w:asciiTheme="minorHAnsi" w:hAnsiTheme="minorHAnsi"/>
                <w:color w:val="CC00CC"/>
                <w:sz w:val="20"/>
                <w:szCs w:val="20"/>
                <w:lang w:val="en-GB"/>
              </w:rPr>
            </w:pPr>
          </w:p>
        </w:tc>
      </w:tr>
      <w:tr w:rsidR="00E037B1" w:rsidRPr="008266B0" w14:paraId="078DDCC3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A9821D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F1796A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14.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B9A0B" w14:textId="77777777" w:rsidR="00E037B1" w:rsidRPr="008266B0" w:rsidRDefault="00E037B1" w:rsidP="00447FCF">
            <w:pPr>
              <w:rPr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AE17D3A" w14:textId="77777777" w:rsidR="00E037B1" w:rsidRPr="008266B0" w:rsidRDefault="00E037B1" w:rsidP="00447FCF">
            <w:pPr>
              <w:rPr>
                <w:rFonts w:asciiTheme="minorHAnsi" w:hAnsiTheme="minorHAnsi"/>
                <w:color w:val="CC00CC"/>
                <w:sz w:val="20"/>
                <w:szCs w:val="20"/>
                <w:lang w:val="en-GB"/>
              </w:rPr>
            </w:pPr>
          </w:p>
        </w:tc>
      </w:tr>
      <w:tr w:rsidR="00E037B1" w:rsidRPr="008266B0" w14:paraId="28D7FD7E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5ACB47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354399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15.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6F387F" w14:textId="77777777" w:rsidR="00E037B1" w:rsidRPr="008266B0" w:rsidRDefault="00E037B1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1D739FA" w14:textId="77777777" w:rsidR="00E037B1" w:rsidRPr="008266B0" w:rsidRDefault="00E037B1" w:rsidP="00447FCF">
            <w:pPr>
              <w:rPr>
                <w:rFonts w:asciiTheme="minorHAnsi" w:hAnsiTheme="minorHAnsi"/>
                <w:color w:val="CC00CC"/>
                <w:sz w:val="20"/>
                <w:szCs w:val="20"/>
                <w:lang w:val="en-GB"/>
              </w:rPr>
            </w:pPr>
          </w:p>
        </w:tc>
      </w:tr>
      <w:tr w:rsidR="00E037B1" w:rsidRPr="008266B0" w14:paraId="41925D9D" w14:textId="77777777" w:rsidTr="00BD6E2D">
        <w:trPr>
          <w:trHeight w:val="120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24A42B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BAAD7B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16.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30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-17.</w:t>
            </w:r>
            <w:r w:rsidRPr="008266B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  <w:lang w:val="en-GB"/>
              </w:rPr>
              <w:t>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9E39CE" w14:textId="77777777" w:rsidR="00E037B1" w:rsidRPr="008266B0" w:rsidRDefault="00E037B1" w:rsidP="00447F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1C4510" w14:textId="77777777" w:rsidR="00E037B1" w:rsidRPr="008266B0" w:rsidRDefault="00E037B1" w:rsidP="00447FCF">
            <w:pPr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71E31F8" w14:textId="77777777" w:rsidR="00E037B1" w:rsidRPr="008266B0" w:rsidRDefault="00E037B1" w:rsidP="00447FCF">
      <w:pPr>
        <w:rPr>
          <w:rFonts w:asciiTheme="minorHAnsi" w:hAnsiTheme="minorHAnsi"/>
          <w:sz w:val="20"/>
          <w:szCs w:val="20"/>
          <w:lang w:val="en-GB"/>
        </w:rPr>
      </w:pPr>
    </w:p>
    <w:p w14:paraId="4C6FBA14" w14:textId="77777777" w:rsidR="00E037B1" w:rsidRPr="008266B0" w:rsidRDefault="00E037B1" w:rsidP="00447FCF">
      <w:pPr>
        <w:rPr>
          <w:rFonts w:asciiTheme="minorHAnsi" w:hAnsiTheme="minorHAnsi"/>
          <w:sz w:val="20"/>
          <w:szCs w:val="20"/>
          <w:lang w:val="en-GB"/>
        </w:rPr>
      </w:pPr>
    </w:p>
    <w:sectPr w:rsidR="00E037B1" w:rsidRPr="008266B0" w:rsidSect="00447FCF">
      <w:footerReference w:type="even" r:id="rId9"/>
      <w:footerReference w:type="default" r:id="rId10"/>
      <w:pgSz w:w="11906" w:h="16838"/>
      <w:pgMar w:top="1440" w:right="566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B8DC" w14:textId="77777777" w:rsidR="003A2CDE" w:rsidRDefault="003A2CDE">
      <w:r>
        <w:separator/>
      </w:r>
    </w:p>
  </w:endnote>
  <w:endnote w:type="continuationSeparator" w:id="0">
    <w:p w14:paraId="1DC0C88C" w14:textId="77777777" w:rsidR="003A2CDE" w:rsidRDefault="003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2"/>
    <w:family w:val="swiss"/>
    <w:pitch w:val="variable"/>
    <w:sig w:usb0="E5002EFF" w:usb1="C000E47F" w:usb2="00000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,Bold"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84E9" w14:textId="77777777" w:rsidR="00BC2DFB" w:rsidRDefault="00BC2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A47A" w14:textId="77777777" w:rsidR="00BC2DFB" w:rsidRDefault="00BC2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816E" w14:textId="75F42768" w:rsidR="00BC2DFB" w:rsidRDefault="00BC2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A480FE2" w14:textId="77777777" w:rsidR="00BC2DFB" w:rsidRDefault="00BC2DFB" w:rsidP="008F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A9C8" w14:textId="77777777" w:rsidR="003A2CDE" w:rsidRDefault="003A2CDE">
      <w:r>
        <w:separator/>
      </w:r>
    </w:p>
  </w:footnote>
  <w:footnote w:type="continuationSeparator" w:id="0">
    <w:p w14:paraId="6B941004" w14:textId="77777777" w:rsidR="003A2CDE" w:rsidRDefault="003A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057843"/>
    <w:multiLevelType w:val="hybridMultilevel"/>
    <w:tmpl w:val="F75E5EC2"/>
    <w:lvl w:ilvl="0" w:tplc="FFFFFFFF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6A02F6"/>
    <w:multiLevelType w:val="multilevel"/>
    <w:tmpl w:val="6B2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0A1D"/>
    <w:multiLevelType w:val="hybridMultilevel"/>
    <w:tmpl w:val="9B54901A"/>
    <w:lvl w:ilvl="0" w:tplc="383A68C4">
      <w:start w:val="4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0965CB1"/>
    <w:multiLevelType w:val="hybridMultilevel"/>
    <w:tmpl w:val="8548C4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3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3313D"/>
    <w:multiLevelType w:val="hybridMultilevel"/>
    <w:tmpl w:val="24F88A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C5C59"/>
    <w:multiLevelType w:val="multilevel"/>
    <w:tmpl w:val="08C4C270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55"/>
        </w:tabs>
        <w:ind w:left="1755" w:hanging="127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235"/>
        </w:tabs>
        <w:ind w:left="2235" w:hanging="127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2715"/>
        </w:tabs>
        <w:ind w:left="271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95"/>
        </w:tabs>
        <w:ind w:left="319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75"/>
        </w:tabs>
        <w:ind w:left="3675" w:hanging="12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55"/>
        </w:tabs>
        <w:ind w:left="4155" w:hanging="127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635"/>
        </w:tabs>
        <w:ind w:left="4635" w:hanging="1275"/>
      </w:pPr>
      <w:rPr>
        <w:rFonts w:cs="Times New Roman" w:hint="default"/>
      </w:rPr>
    </w:lvl>
    <w:lvl w:ilvl="8">
      <w:start w:val="1"/>
      <w:numFmt w:val="decimal"/>
      <w:pStyle w:val="Balk10"/>
      <w:lvlText w:val="%1.%2-%3.%4.%5.%6.%7.%8.%9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</w:abstractNum>
  <w:abstractNum w:abstractNumId="11" w15:restartNumberingAfterBreak="0">
    <w:nsid w:val="2719226C"/>
    <w:multiLevelType w:val="hybridMultilevel"/>
    <w:tmpl w:val="A9AC9BE2"/>
    <w:lvl w:ilvl="0" w:tplc="2BC69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C82C42"/>
    <w:multiLevelType w:val="hybridMultilevel"/>
    <w:tmpl w:val="07A0F5F8"/>
    <w:lvl w:ilvl="0" w:tplc="8C4010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6D761C"/>
    <w:multiLevelType w:val="hybridMultilevel"/>
    <w:tmpl w:val="CD8AE7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14BCC"/>
    <w:multiLevelType w:val="hybridMultilevel"/>
    <w:tmpl w:val="43E62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A8C"/>
    <w:multiLevelType w:val="hybridMultilevel"/>
    <w:tmpl w:val="814849AA"/>
    <w:lvl w:ilvl="0" w:tplc="FFFFFFFF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8C984120">
      <w:start w:val="2"/>
      <w:numFmt w:val="decimal"/>
      <w:lvlText w:val="%3-"/>
      <w:lvlJc w:val="left"/>
      <w:pPr>
        <w:ind w:left="2688" w:hanging="360"/>
      </w:pPr>
      <w:rPr>
        <w:rFonts w:cs="Times New Roman" w:hint="default"/>
        <w:b/>
        <w:color w:val="8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9131081"/>
    <w:multiLevelType w:val="hybridMultilevel"/>
    <w:tmpl w:val="8054A5CE"/>
    <w:lvl w:ilvl="0" w:tplc="6238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B421C5"/>
    <w:multiLevelType w:val="hybridMultilevel"/>
    <w:tmpl w:val="8172663C"/>
    <w:lvl w:ilvl="0" w:tplc="9C2CCB0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82D68"/>
    <w:multiLevelType w:val="hybridMultilevel"/>
    <w:tmpl w:val="E78806B2"/>
    <w:lvl w:ilvl="0" w:tplc="5184B9FE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011F2F"/>
    <w:multiLevelType w:val="hybridMultilevel"/>
    <w:tmpl w:val="0882D6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33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C5C20"/>
    <w:multiLevelType w:val="hybridMultilevel"/>
    <w:tmpl w:val="2DFC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782269"/>
    <w:multiLevelType w:val="hybridMultilevel"/>
    <w:tmpl w:val="8CCAB69A"/>
    <w:lvl w:ilvl="0" w:tplc="C030A52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925347"/>
    <w:multiLevelType w:val="hybridMultilevel"/>
    <w:tmpl w:val="189EAD7C"/>
    <w:lvl w:ilvl="0" w:tplc="79E81EE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92753"/>
    <w:multiLevelType w:val="hybridMultilevel"/>
    <w:tmpl w:val="5748DF80"/>
    <w:lvl w:ilvl="0" w:tplc="3EB03972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7474FB"/>
    <w:multiLevelType w:val="hybridMultilevel"/>
    <w:tmpl w:val="54D004A6"/>
    <w:lvl w:ilvl="0" w:tplc="AEE4CC9E">
      <w:start w:val="4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B1A"/>
    <w:multiLevelType w:val="multilevel"/>
    <w:tmpl w:val="83526FF2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69F10A3E"/>
    <w:multiLevelType w:val="hybridMultilevel"/>
    <w:tmpl w:val="1D84974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B63C2"/>
    <w:multiLevelType w:val="hybridMultilevel"/>
    <w:tmpl w:val="BCBE3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793F7D"/>
    <w:multiLevelType w:val="multilevel"/>
    <w:tmpl w:val="07A0F5F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C30118"/>
    <w:multiLevelType w:val="hybridMultilevel"/>
    <w:tmpl w:val="4AF2B7EC"/>
    <w:lvl w:ilvl="0" w:tplc="888A8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7"/>
  </w:num>
  <w:num w:numId="9">
    <w:abstractNumId w:val="1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25"/>
  </w:num>
  <w:num w:numId="15">
    <w:abstractNumId w:val="19"/>
  </w:num>
  <w:num w:numId="16">
    <w:abstractNumId w:val="11"/>
  </w:num>
  <w:num w:numId="17">
    <w:abstractNumId w:val="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3"/>
  </w:num>
  <w:num w:numId="23">
    <w:abstractNumId w:val="29"/>
  </w:num>
  <w:num w:numId="24">
    <w:abstractNumId w:val="21"/>
  </w:num>
  <w:num w:numId="25">
    <w:abstractNumId w:val="13"/>
  </w:num>
  <w:num w:numId="26">
    <w:abstractNumId w:val="26"/>
  </w:num>
  <w:num w:numId="27">
    <w:abstractNumId w:val="7"/>
  </w:num>
  <w:num w:numId="28">
    <w:abstractNumId w:val="9"/>
  </w:num>
  <w:num w:numId="29">
    <w:abstractNumId w:val="24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35"/>
    <w:rsid w:val="00000BD1"/>
    <w:rsid w:val="00002C21"/>
    <w:rsid w:val="00002CE3"/>
    <w:rsid w:val="00007715"/>
    <w:rsid w:val="00007A5B"/>
    <w:rsid w:val="00010A02"/>
    <w:rsid w:val="000134D3"/>
    <w:rsid w:val="0001473F"/>
    <w:rsid w:val="00015CCF"/>
    <w:rsid w:val="000178A0"/>
    <w:rsid w:val="00020C7E"/>
    <w:rsid w:val="00021C8D"/>
    <w:rsid w:val="00022FB9"/>
    <w:rsid w:val="00023358"/>
    <w:rsid w:val="00023C89"/>
    <w:rsid w:val="000245E8"/>
    <w:rsid w:val="0002580F"/>
    <w:rsid w:val="000272C6"/>
    <w:rsid w:val="00027C0B"/>
    <w:rsid w:val="00027C62"/>
    <w:rsid w:val="000309E1"/>
    <w:rsid w:val="00031EAA"/>
    <w:rsid w:val="000326E6"/>
    <w:rsid w:val="0003301D"/>
    <w:rsid w:val="000346DA"/>
    <w:rsid w:val="0003740A"/>
    <w:rsid w:val="000401F1"/>
    <w:rsid w:val="00042FE8"/>
    <w:rsid w:val="00046B45"/>
    <w:rsid w:val="00050BAF"/>
    <w:rsid w:val="00051E64"/>
    <w:rsid w:val="00053385"/>
    <w:rsid w:val="00054C02"/>
    <w:rsid w:val="00055D63"/>
    <w:rsid w:val="00055D67"/>
    <w:rsid w:val="00056095"/>
    <w:rsid w:val="00057BE6"/>
    <w:rsid w:val="00065365"/>
    <w:rsid w:val="00066B4B"/>
    <w:rsid w:val="000702A5"/>
    <w:rsid w:val="000705C7"/>
    <w:rsid w:val="00070E8E"/>
    <w:rsid w:val="0007308A"/>
    <w:rsid w:val="000742FA"/>
    <w:rsid w:val="00075554"/>
    <w:rsid w:val="00075611"/>
    <w:rsid w:val="000757E7"/>
    <w:rsid w:val="00077232"/>
    <w:rsid w:val="000777C2"/>
    <w:rsid w:val="00080E0E"/>
    <w:rsid w:val="00081C4C"/>
    <w:rsid w:val="0008376F"/>
    <w:rsid w:val="000840E4"/>
    <w:rsid w:val="00084523"/>
    <w:rsid w:val="00086769"/>
    <w:rsid w:val="0008679B"/>
    <w:rsid w:val="00087D75"/>
    <w:rsid w:val="00093974"/>
    <w:rsid w:val="00094BD0"/>
    <w:rsid w:val="00094DE7"/>
    <w:rsid w:val="0009669E"/>
    <w:rsid w:val="000966D8"/>
    <w:rsid w:val="00096827"/>
    <w:rsid w:val="000972BF"/>
    <w:rsid w:val="000A11B9"/>
    <w:rsid w:val="000A3E0E"/>
    <w:rsid w:val="000A58BB"/>
    <w:rsid w:val="000A5FA0"/>
    <w:rsid w:val="000B00C6"/>
    <w:rsid w:val="000B19D8"/>
    <w:rsid w:val="000B1AB4"/>
    <w:rsid w:val="000B37B4"/>
    <w:rsid w:val="000B5325"/>
    <w:rsid w:val="000B6FEA"/>
    <w:rsid w:val="000B750E"/>
    <w:rsid w:val="000B77F3"/>
    <w:rsid w:val="000C16A5"/>
    <w:rsid w:val="000C17C3"/>
    <w:rsid w:val="000C1D62"/>
    <w:rsid w:val="000C2103"/>
    <w:rsid w:val="000C263C"/>
    <w:rsid w:val="000C2EF8"/>
    <w:rsid w:val="000D0C78"/>
    <w:rsid w:val="000D2332"/>
    <w:rsid w:val="000D35E4"/>
    <w:rsid w:val="000D6993"/>
    <w:rsid w:val="000E1343"/>
    <w:rsid w:val="000E15EE"/>
    <w:rsid w:val="000E1652"/>
    <w:rsid w:val="000E20B2"/>
    <w:rsid w:val="000E2302"/>
    <w:rsid w:val="000E2E93"/>
    <w:rsid w:val="000E3DBA"/>
    <w:rsid w:val="000E54CE"/>
    <w:rsid w:val="000E7C62"/>
    <w:rsid w:val="000F1539"/>
    <w:rsid w:val="000F177A"/>
    <w:rsid w:val="000F2384"/>
    <w:rsid w:val="000F2422"/>
    <w:rsid w:val="001003E4"/>
    <w:rsid w:val="001063ED"/>
    <w:rsid w:val="001100F9"/>
    <w:rsid w:val="001105B2"/>
    <w:rsid w:val="00115E7C"/>
    <w:rsid w:val="001160CB"/>
    <w:rsid w:val="00116137"/>
    <w:rsid w:val="0011678B"/>
    <w:rsid w:val="00116ED4"/>
    <w:rsid w:val="00121927"/>
    <w:rsid w:val="00121CB8"/>
    <w:rsid w:val="00122197"/>
    <w:rsid w:val="0012378F"/>
    <w:rsid w:val="00124BFC"/>
    <w:rsid w:val="00124C29"/>
    <w:rsid w:val="00130A25"/>
    <w:rsid w:val="00133874"/>
    <w:rsid w:val="00133F9E"/>
    <w:rsid w:val="00134AA8"/>
    <w:rsid w:val="00134B39"/>
    <w:rsid w:val="00134CFD"/>
    <w:rsid w:val="00134E37"/>
    <w:rsid w:val="001358E6"/>
    <w:rsid w:val="00137BAA"/>
    <w:rsid w:val="00140938"/>
    <w:rsid w:val="00140D25"/>
    <w:rsid w:val="00140FB7"/>
    <w:rsid w:val="00141D54"/>
    <w:rsid w:val="00144F58"/>
    <w:rsid w:val="001463D9"/>
    <w:rsid w:val="00147305"/>
    <w:rsid w:val="00155792"/>
    <w:rsid w:val="00160CAB"/>
    <w:rsid w:val="0016300B"/>
    <w:rsid w:val="0016361D"/>
    <w:rsid w:val="001643E0"/>
    <w:rsid w:val="001667AB"/>
    <w:rsid w:val="001676AA"/>
    <w:rsid w:val="00167E86"/>
    <w:rsid w:val="001742B5"/>
    <w:rsid w:val="00176352"/>
    <w:rsid w:val="00177777"/>
    <w:rsid w:val="001778D9"/>
    <w:rsid w:val="00182C05"/>
    <w:rsid w:val="001832E1"/>
    <w:rsid w:val="00184649"/>
    <w:rsid w:val="001873A6"/>
    <w:rsid w:val="00187AB7"/>
    <w:rsid w:val="00190901"/>
    <w:rsid w:val="00190B18"/>
    <w:rsid w:val="0019237D"/>
    <w:rsid w:val="0019265A"/>
    <w:rsid w:val="001927DE"/>
    <w:rsid w:val="001976E5"/>
    <w:rsid w:val="00197D7C"/>
    <w:rsid w:val="001A1D4B"/>
    <w:rsid w:val="001A293E"/>
    <w:rsid w:val="001A30A9"/>
    <w:rsid w:val="001A4FC0"/>
    <w:rsid w:val="001A51BD"/>
    <w:rsid w:val="001A62D9"/>
    <w:rsid w:val="001A7624"/>
    <w:rsid w:val="001B0A61"/>
    <w:rsid w:val="001B0B4C"/>
    <w:rsid w:val="001B11FA"/>
    <w:rsid w:val="001B1311"/>
    <w:rsid w:val="001B216D"/>
    <w:rsid w:val="001B2D8D"/>
    <w:rsid w:val="001B3E80"/>
    <w:rsid w:val="001B6B6E"/>
    <w:rsid w:val="001B7AB5"/>
    <w:rsid w:val="001C0212"/>
    <w:rsid w:val="001C10B3"/>
    <w:rsid w:val="001C191C"/>
    <w:rsid w:val="001C6CF9"/>
    <w:rsid w:val="001C6EBC"/>
    <w:rsid w:val="001D0D8F"/>
    <w:rsid w:val="001D2FEC"/>
    <w:rsid w:val="001D47D2"/>
    <w:rsid w:val="001D5AFF"/>
    <w:rsid w:val="001D5C44"/>
    <w:rsid w:val="001D6EDC"/>
    <w:rsid w:val="001D7973"/>
    <w:rsid w:val="001E4CDC"/>
    <w:rsid w:val="001E4EF8"/>
    <w:rsid w:val="001E76AF"/>
    <w:rsid w:val="001F4162"/>
    <w:rsid w:val="001F41B0"/>
    <w:rsid w:val="001F56D1"/>
    <w:rsid w:val="001F5CCC"/>
    <w:rsid w:val="001F6FE0"/>
    <w:rsid w:val="001F75DE"/>
    <w:rsid w:val="00200FDB"/>
    <w:rsid w:val="002015EE"/>
    <w:rsid w:val="0020284A"/>
    <w:rsid w:val="00202945"/>
    <w:rsid w:val="00203089"/>
    <w:rsid w:val="002062E2"/>
    <w:rsid w:val="0021225B"/>
    <w:rsid w:val="00212F52"/>
    <w:rsid w:val="0021371C"/>
    <w:rsid w:val="00214121"/>
    <w:rsid w:val="0022318C"/>
    <w:rsid w:val="00226961"/>
    <w:rsid w:val="00226E76"/>
    <w:rsid w:val="00232A94"/>
    <w:rsid w:val="00233CDB"/>
    <w:rsid w:val="00235355"/>
    <w:rsid w:val="002370E3"/>
    <w:rsid w:val="00241217"/>
    <w:rsid w:val="00241569"/>
    <w:rsid w:val="00242A78"/>
    <w:rsid w:val="00246C47"/>
    <w:rsid w:val="00246E79"/>
    <w:rsid w:val="00247A93"/>
    <w:rsid w:val="00247F4F"/>
    <w:rsid w:val="002509BA"/>
    <w:rsid w:val="00251375"/>
    <w:rsid w:val="00251E4C"/>
    <w:rsid w:val="002520EC"/>
    <w:rsid w:val="002532F1"/>
    <w:rsid w:val="002537BF"/>
    <w:rsid w:val="00254019"/>
    <w:rsid w:val="00254855"/>
    <w:rsid w:val="00254B29"/>
    <w:rsid w:val="00255F74"/>
    <w:rsid w:val="00263B80"/>
    <w:rsid w:val="00266D02"/>
    <w:rsid w:val="00270A4F"/>
    <w:rsid w:val="00271215"/>
    <w:rsid w:val="00271233"/>
    <w:rsid w:val="00272B03"/>
    <w:rsid w:val="00272BB4"/>
    <w:rsid w:val="002764D7"/>
    <w:rsid w:val="002800F0"/>
    <w:rsid w:val="00281CA1"/>
    <w:rsid w:val="002846B6"/>
    <w:rsid w:val="00284B1C"/>
    <w:rsid w:val="00286DE0"/>
    <w:rsid w:val="002900F5"/>
    <w:rsid w:val="00290192"/>
    <w:rsid w:val="00291A0D"/>
    <w:rsid w:val="00292844"/>
    <w:rsid w:val="00293330"/>
    <w:rsid w:val="002951C8"/>
    <w:rsid w:val="002A083C"/>
    <w:rsid w:val="002A0EBB"/>
    <w:rsid w:val="002A1816"/>
    <w:rsid w:val="002A41E0"/>
    <w:rsid w:val="002A57BF"/>
    <w:rsid w:val="002A7F79"/>
    <w:rsid w:val="002B22EA"/>
    <w:rsid w:val="002B49B8"/>
    <w:rsid w:val="002B577B"/>
    <w:rsid w:val="002B7A1E"/>
    <w:rsid w:val="002C0D37"/>
    <w:rsid w:val="002C0EA8"/>
    <w:rsid w:val="002C230E"/>
    <w:rsid w:val="002C2523"/>
    <w:rsid w:val="002C3108"/>
    <w:rsid w:val="002C3316"/>
    <w:rsid w:val="002C4BD8"/>
    <w:rsid w:val="002C5E66"/>
    <w:rsid w:val="002C733E"/>
    <w:rsid w:val="002D00EE"/>
    <w:rsid w:val="002D06B4"/>
    <w:rsid w:val="002D17F9"/>
    <w:rsid w:val="002D225A"/>
    <w:rsid w:val="002D230F"/>
    <w:rsid w:val="002D4624"/>
    <w:rsid w:val="002D6B59"/>
    <w:rsid w:val="002D79F0"/>
    <w:rsid w:val="002E2BB3"/>
    <w:rsid w:val="002E3DB1"/>
    <w:rsid w:val="002E536F"/>
    <w:rsid w:val="002F0D34"/>
    <w:rsid w:val="002F215C"/>
    <w:rsid w:val="002F22CC"/>
    <w:rsid w:val="002F29CE"/>
    <w:rsid w:val="002F6B4E"/>
    <w:rsid w:val="00302CF6"/>
    <w:rsid w:val="00304477"/>
    <w:rsid w:val="00304EEC"/>
    <w:rsid w:val="003058C3"/>
    <w:rsid w:val="003063F0"/>
    <w:rsid w:val="00306717"/>
    <w:rsid w:val="00310223"/>
    <w:rsid w:val="003106B6"/>
    <w:rsid w:val="00310A9B"/>
    <w:rsid w:val="00313C13"/>
    <w:rsid w:val="003143FF"/>
    <w:rsid w:val="00315B80"/>
    <w:rsid w:val="00316557"/>
    <w:rsid w:val="003203D5"/>
    <w:rsid w:val="00320414"/>
    <w:rsid w:val="0032086A"/>
    <w:rsid w:val="00320D0D"/>
    <w:rsid w:val="0032136C"/>
    <w:rsid w:val="00322426"/>
    <w:rsid w:val="003228CC"/>
    <w:rsid w:val="003234B7"/>
    <w:rsid w:val="00323C0A"/>
    <w:rsid w:val="00324D87"/>
    <w:rsid w:val="00325B30"/>
    <w:rsid w:val="0033301F"/>
    <w:rsid w:val="00336752"/>
    <w:rsid w:val="00336C37"/>
    <w:rsid w:val="00337F7E"/>
    <w:rsid w:val="00340200"/>
    <w:rsid w:val="00343BAF"/>
    <w:rsid w:val="003445C8"/>
    <w:rsid w:val="00344EC1"/>
    <w:rsid w:val="003501CA"/>
    <w:rsid w:val="00350BC0"/>
    <w:rsid w:val="00350EFA"/>
    <w:rsid w:val="00351334"/>
    <w:rsid w:val="0035147B"/>
    <w:rsid w:val="003519EB"/>
    <w:rsid w:val="00353B69"/>
    <w:rsid w:val="00360E6D"/>
    <w:rsid w:val="00362906"/>
    <w:rsid w:val="00363464"/>
    <w:rsid w:val="003634C7"/>
    <w:rsid w:val="00366780"/>
    <w:rsid w:val="0036745F"/>
    <w:rsid w:val="0037153B"/>
    <w:rsid w:val="0037273C"/>
    <w:rsid w:val="00373D6D"/>
    <w:rsid w:val="00373DB8"/>
    <w:rsid w:val="003759A5"/>
    <w:rsid w:val="00375AF3"/>
    <w:rsid w:val="003775B7"/>
    <w:rsid w:val="00382782"/>
    <w:rsid w:val="00383C9D"/>
    <w:rsid w:val="00387778"/>
    <w:rsid w:val="003878FC"/>
    <w:rsid w:val="003901C5"/>
    <w:rsid w:val="00390647"/>
    <w:rsid w:val="0039120D"/>
    <w:rsid w:val="0039182E"/>
    <w:rsid w:val="003A154F"/>
    <w:rsid w:val="003A2309"/>
    <w:rsid w:val="003A2CDE"/>
    <w:rsid w:val="003A622E"/>
    <w:rsid w:val="003A7922"/>
    <w:rsid w:val="003B0814"/>
    <w:rsid w:val="003B2AC8"/>
    <w:rsid w:val="003B2B86"/>
    <w:rsid w:val="003B31E5"/>
    <w:rsid w:val="003B364C"/>
    <w:rsid w:val="003B674F"/>
    <w:rsid w:val="003B6EBD"/>
    <w:rsid w:val="003B7862"/>
    <w:rsid w:val="003B7A0F"/>
    <w:rsid w:val="003B7CE6"/>
    <w:rsid w:val="003B7ECA"/>
    <w:rsid w:val="003C09D1"/>
    <w:rsid w:val="003C0E1B"/>
    <w:rsid w:val="003C3CE5"/>
    <w:rsid w:val="003C3EF1"/>
    <w:rsid w:val="003C586E"/>
    <w:rsid w:val="003C6956"/>
    <w:rsid w:val="003C6A7A"/>
    <w:rsid w:val="003C7986"/>
    <w:rsid w:val="003D27B2"/>
    <w:rsid w:val="003D323F"/>
    <w:rsid w:val="003D7C29"/>
    <w:rsid w:val="003E140A"/>
    <w:rsid w:val="003E309A"/>
    <w:rsid w:val="003E6A82"/>
    <w:rsid w:val="003F278B"/>
    <w:rsid w:val="00400797"/>
    <w:rsid w:val="00400A8C"/>
    <w:rsid w:val="00400FE9"/>
    <w:rsid w:val="00406379"/>
    <w:rsid w:val="004063D4"/>
    <w:rsid w:val="0040653A"/>
    <w:rsid w:val="004066C3"/>
    <w:rsid w:val="00410730"/>
    <w:rsid w:val="00410FAB"/>
    <w:rsid w:val="004114D0"/>
    <w:rsid w:val="00411B2D"/>
    <w:rsid w:val="004136B6"/>
    <w:rsid w:val="00415E43"/>
    <w:rsid w:val="004170BF"/>
    <w:rsid w:val="004179E7"/>
    <w:rsid w:val="00421AF8"/>
    <w:rsid w:val="00421DFF"/>
    <w:rsid w:val="00424AAB"/>
    <w:rsid w:val="00425742"/>
    <w:rsid w:val="00425768"/>
    <w:rsid w:val="0042633E"/>
    <w:rsid w:val="004304CF"/>
    <w:rsid w:val="00431546"/>
    <w:rsid w:val="004346EC"/>
    <w:rsid w:val="004349A8"/>
    <w:rsid w:val="00435198"/>
    <w:rsid w:val="00435460"/>
    <w:rsid w:val="00436274"/>
    <w:rsid w:val="004376E7"/>
    <w:rsid w:val="004425B7"/>
    <w:rsid w:val="00444140"/>
    <w:rsid w:val="00445030"/>
    <w:rsid w:val="00445B5C"/>
    <w:rsid w:val="00447FCF"/>
    <w:rsid w:val="00451E8C"/>
    <w:rsid w:val="00453C35"/>
    <w:rsid w:val="00463059"/>
    <w:rsid w:val="0046575C"/>
    <w:rsid w:val="004660E4"/>
    <w:rsid w:val="0046628D"/>
    <w:rsid w:val="00470A68"/>
    <w:rsid w:val="00471AF0"/>
    <w:rsid w:val="00474C3D"/>
    <w:rsid w:val="00474CC1"/>
    <w:rsid w:val="00474F0F"/>
    <w:rsid w:val="00475AD8"/>
    <w:rsid w:val="004803F9"/>
    <w:rsid w:val="00480722"/>
    <w:rsid w:val="00481D2E"/>
    <w:rsid w:val="004821C7"/>
    <w:rsid w:val="004833D3"/>
    <w:rsid w:val="004837D3"/>
    <w:rsid w:val="00483BB7"/>
    <w:rsid w:val="00486032"/>
    <w:rsid w:val="00487BB3"/>
    <w:rsid w:val="00493260"/>
    <w:rsid w:val="0049549B"/>
    <w:rsid w:val="0049777A"/>
    <w:rsid w:val="00497AB0"/>
    <w:rsid w:val="00497C0F"/>
    <w:rsid w:val="004A020F"/>
    <w:rsid w:val="004A32E4"/>
    <w:rsid w:val="004A3E91"/>
    <w:rsid w:val="004A5EA1"/>
    <w:rsid w:val="004B0416"/>
    <w:rsid w:val="004B2E36"/>
    <w:rsid w:val="004B32BB"/>
    <w:rsid w:val="004B47B0"/>
    <w:rsid w:val="004B4A91"/>
    <w:rsid w:val="004B5867"/>
    <w:rsid w:val="004B5D85"/>
    <w:rsid w:val="004B6EF6"/>
    <w:rsid w:val="004B7304"/>
    <w:rsid w:val="004C31DE"/>
    <w:rsid w:val="004C345E"/>
    <w:rsid w:val="004C3BAE"/>
    <w:rsid w:val="004C5BED"/>
    <w:rsid w:val="004D4495"/>
    <w:rsid w:val="004D60BB"/>
    <w:rsid w:val="004D774B"/>
    <w:rsid w:val="004D775C"/>
    <w:rsid w:val="004E08D1"/>
    <w:rsid w:val="004E0A44"/>
    <w:rsid w:val="004E0F84"/>
    <w:rsid w:val="004E12CE"/>
    <w:rsid w:val="004E163E"/>
    <w:rsid w:val="004E16F3"/>
    <w:rsid w:val="004E171E"/>
    <w:rsid w:val="004E2EA6"/>
    <w:rsid w:val="004E4633"/>
    <w:rsid w:val="004E5382"/>
    <w:rsid w:val="004E5434"/>
    <w:rsid w:val="004E54D7"/>
    <w:rsid w:val="004E5853"/>
    <w:rsid w:val="004E5E45"/>
    <w:rsid w:val="004E6363"/>
    <w:rsid w:val="004E72B6"/>
    <w:rsid w:val="004E7E2D"/>
    <w:rsid w:val="004F20EC"/>
    <w:rsid w:val="004F297F"/>
    <w:rsid w:val="004F4B98"/>
    <w:rsid w:val="004F552F"/>
    <w:rsid w:val="004F5FAD"/>
    <w:rsid w:val="004F6CE0"/>
    <w:rsid w:val="0050222E"/>
    <w:rsid w:val="00502A5B"/>
    <w:rsid w:val="00503BA0"/>
    <w:rsid w:val="00503F1B"/>
    <w:rsid w:val="0051066B"/>
    <w:rsid w:val="00512E61"/>
    <w:rsid w:val="005170E7"/>
    <w:rsid w:val="00520911"/>
    <w:rsid w:val="00520B41"/>
    <w:rsid w:val="005222DD"/>
    <w:rsid w:val="0052383F"/>
    <w:rsid w:val="00524CF3"/>
    <w:rsid w:val="00525137"/>
    <w:rsid w:val="00530525"/>
    <w:rsid w:val="00530778"/>
    <w:rsid w:val="00533772"/>
    <w:rsid w:val="005342A1"/>
    <w:rsid w:val="0053483D"/>
    <w:rsid w:val="00534AE1"/>
    <w:rsid w:val="0053647F"/>
    <w:rsid w:val="00536E4D"/>
    <w:rsid w:val="005370AC"/>
    <w:rsid w:val="005407D1"/>
    <w:rsid w:val="00542EDA"/>
    <w:rsid w:val="00543A31"/>
    <w:rsid w:val="0054487B"/>
    <w:rsid w:val="00544A5A"/>
    <w:rsid w:val="00546BC7"/>
    <w:rsid w:val="00546EF2"/>
    <w:rsid w:val="00547977"/>
    <w:rsid w:val="0055186E"/>
    <w:rsid w:val="005518C2"/>
    <w:rsid w:val="0055465A"/>
    <w:rsid w:val="00554D3F"/>
    <w:rsid w:val="00557272"/>
    <w:rsid w:val="00557EB3"/>
    <w:rsid w:val="00561A30"/>
    <w:rsid w:val="005654F0"/>
    <w:rsid w:val="00566D0B"/>
    <w:rsid w:val="00567132"/>
    <w:rsid w:val="00570AA8"/>
    <w:rsid w:val="0057111C"/>
    <w:rsid w:val="00571367"/>
    <w:rsid w:val="00571EB9"/>
    <w:rsid w:val="005721F7"/>
    <w:rsid w:val="005728B0"/>
    <w:rsid w:val="00572E55"/>
    <w:rsid w:val="0057387C"/>
    <w:rsid w:val="00573E37"/>
    <w:rsid w:val="00577C9E"/>
    <w:rsid w:val="0058083A"/>
    <w:rsid w:val="00581151"/>
    <w:rsid w:val="005819A8"/>
    <w:rsid w:val="005821FD"/>
    <w:rsid w:val="00583B61"/>
    <w:rsid w:val="005856B6"/>
    <w:rsid w:val="0059113F"/>
    <w:rsid w:val="0059434E"/>
    <w:rsid w:val="005943FD"/>
    <w:rsid w:val="0059493B"/>
    <w:rsid w:val="00595E49"/>
    <w:rsid w:val="005A05EB"/>
    <w:rsid w:val="005A1A74"/>
    <w:rsid w:val="005A6868"/>
    <w:rsid w:val="005B1A0D"/>
    <w:rsid w:val="005B2311"/>
    <w:rsid w:val="005B262E"/>
    <w:rsid w:val="005B4659"/>
    <w:rsid w:val="005C16F9"/>
    <w:rsid w:val="005C39FB"/>
    <w:rsid w:val="005C4372"/>
    <w:rsid w:val="005C7BF1"/>
    <w:rsid w:val="005D0030"/>
    <w:rsid w:val="005D48D4"/>
    <w:rsid w:val="005D5B27"/>
    <w:rsid w:val="005D65F3"/>
    <w:rsid w:val="005D6757"/>
    <w:rsid w:val="005D6E96"/>
    <w:rsid w:val="005D716A"/>
    <w:rsid w:val="005D7804"/>
    <w:rsid w:val="005E0E44"/>
    <w:rsid w:val="005E2335"/>
    <w:rsid w:val="005E2EBD"/>
    <w:rsid w:val="005E5968"/>
    <w:rsid w:val="005E5E2B"/>
    <w:rsid w:val="005E6237"/>
    <w:rsid w:val="005F210D"/>
    <w:rsid w:val="005F570D"/>
    <w:rsid w:val="005F5E2A"/>
    <w:rsid w:val="005F5F40"/>
    <w:rsid w:val="00600D81"/>
    <w:rsid w:val="00603AC4"/>
    <w:rsid w:val="006072FD"/>
    <w:rsid w:val="00612694"/>
    <w:rsid w:val="006134F8"/>
    <w:rsid w:val="006147CD"/>
    <w:rsid w:val="00615A2E"/>
    <w:rsid w:val="0061661F"/>
    <w:rsid w:val="00616ED7"/>
    <w:rsid w:val="00623727"/>
    <w:rsid w:val="0062442E"/>
    <w:rsid w:val="00624ED0"/>
    <w:rsid w:val="006261B9"/>
    <w:rsid w:val="006276F0"/>
    <w:rsid w:val="00627CF8"/>
    <w:rsid w:val="00630ADE"/>
    <w:rsid w:val="006327B2"/>
    <w:rsid w:val="00634E32"/>
    <w:rsid w:val="006360AA"/>
    <w:rsid w:val="00636A57"/>
    <w:rsid w:val="00636E82"/>
    <w:rsid w:val="006406B9"/>
    <w:rsid w:val="00640CA2"/>
    <w:rsid w:val="00640CE6"/>
    <w:rsid w:val="006418E2"/>
    <w:rsid w:val="00641F5F"/>
    <w:rsid w:val="00642C4C"/>
    <w:rsid w:val="006435CA"/>
    <w:rsid w:val="00645100"/>
    <w:rsid w:val="00645520"/>
    <w:rsid w:val="0065267A"/>
    <w:rsid w:val="006529FD"/>
    <w:rsid w:val="0065317B"/>
    <w:rsid w:val="00653E59"/>
    <w:rsid w:val="0065438C"/>
    <w:rsid w:val="0065534E"/>
    <w:rsid w:val="00656AF4"/>
    <w:rsid w:val="006604B6"/>
    <w:rsid w:val="006618F8"/>
    <w:rsid w:val="00663EFF"/>
    <w:rsid w:val="00666194"/>
    <w:rsid w:val="006666B8"/>
    <w:rsid w:val="00667B96"/>
    <w:rsid w:val="0067004F"/>
    <w:rsid w:val="0067159E"/>
    <w:rsid w:val="006745FB"/>
    <w:rsid w:val="00681DD6"/>
    <w:rsid w:val="00682117"/>
    <w:rsid w:val="00682DBA"/>
    <w:rsid w:val="00683694"/>
    <w:rsid w:val="006841FB"/>
    <w:rsid w:val="0068527F"/>
    <w:rsid w:val="006867DB"/>
    <w:rsid w:val="00686D0C"/>
    <w:rsid w:val="0069094F"/>
    <w:rsid w:val="00691248"/>
    <w:rsid w:val="00693B95"/>
    <w:rsid w:val="00694379"/>
    <w:rsid w:val="00694DC6"/>
    <w:rsid w:val="006A17C6"/>
    <w:rsid w:val="006A3E99"/>
    <w:rsid w:val="006A4428"/>
    <w:rsid w:val="006A4D4A"/>
    <w:rsid w:val="006A61E4"/>
    <w:rsid w:val="006B3040"/>
    <w:rsid w:val="006B3137"/>
    <w:rsid w:val="006B38D9"/>
    <w:rsid w:val="006B4E33"/>
    <w:rsid w:val="006B4FCB"/>
    <w:rsid w:val="006B5528"/>
    <w:rsid w:val="006B694F"/>
    <w:rsid w:val="006B785D"/>
    <w:rsid w:val="006B7889"/>
    <w:rsid w:val="006C1523"/>
    <w:rsid w:val="006C3664"/>
    <w:rsid w:val="006C455E"/>
    <w:rsid w:val="006C4B49"/>
    <w:rsid w:val="006C4FA2"/>
    <w:rsid w:val="006C5CC5"/>
    <w:rsid w:val="006C631A"/>
    <w:rsid w:val="006C7537"/>
    <w:rsid w:val="006D049C"/>
    <w:rsid w:val="006D08E2"/>
    <w:rsid w:val="006D16C4"/>
    <w:rsid w:val="006D2BFD"/>
    <w:rsid w:val="006D4884"/>
    <w:rsid w:val="006D6500"/>
    <w:rsid w:val="006E26DD"/>
    <w:rsid w:val="006E428B"/>
    <w:rsid w:val="006E5212"/>
    <w:rsid w:val="006E6B22"/>
    <w:rsid w:val="006E753C"/>
    <w:rsid w:val="006E79E4"/>
    <w:rsid w:val="006E7B6F"/>
    <w:rsid w:val="006F1133"/>
    <w:rsid w:val="006F12C6"/>
    <w:rsid w:val="006F3DCA"/>
    <w:rsid w:val="006F4B5F"/>
    <w:rsid w:val="006F4CCD"/>
    <w:rsid w:val="006F5479"/>
    <w:rsid w:val="006F5B4E"/>
    <w:rsid w:val="006F6C71"/>
    <w:rsid w:val="00700FFE"/>
    <w:rsid w:val="00702F39"/>
    <w:rsid w:val="007034B0"/>
    <w:rsid w:val="00704FDF"/>
    <w:rsid w:val="007055A2"/>
    <w:rsid w:val="0071111C"/>
    <w:rsid w:val="00711909"/>
    <w:rsid w:val="00714544"/>
    <w:rsid w:val="007151A9"/>
    <w:rsid w:val="00715BD2"/>
    <w:rsid w:val="00723E50"/>
    <w:rsid w:val="00724757"/>
    <w:rsid w:val="007252AF"/>
    <w:rsid w:val="0072586F"/>
    <w:rsid w:val="0072621B"/>
    <w:rsid w:val="00726785"/>
    <w:rsid w:val="00726BC6"/>
    <w:rsid w:val="00736920"/>
    <w:rsid w:val="00737879"/>
    <w:rsid w:val="00740398"/>
    <w:rsid w:val="007413FE"/>
    <w:rsid w:val="007427AE"/>
    <w:rsid w:val="00742CA8"/>
    <w:rsid w:val="00743305"/>
    <w:rsid w:val="00744B7D"/>
    <w:rsid w:val="00745E40"/>
    <w:rsid w:val="007462C1"/>
    <w:rsid w:val="00746CF5"/>
    <w:rsid w:val="007477A5"/>
    <w:rsid w:val="00750957"/>
    <w:rsid w:val="00752DC1"/>
    <w:rsid w:val="00755577"/>
    <w:rsid w:val="00756B20"/>
    <w:rsid w:val="00760C78"/>
    <w:rsid w:val="00760D3C"/>
    <w:rsid w:val="007621A1"/>
    <w:rsid w:val="00763307"/>
    <w:rsid w:val="00765947"/>
    <w:rsid w:val="007664AD"/>
    <w:rsid w:val="007721DD"/>
    <w:rsid w:val="0077726C"/>
    <w:rsid w:val="00777F79"/>
    <w:rsid w:val="00782D8C"/>
    <w:rsid w:val="00782FBC"/>
    <w:rsid w:val="0078705F"/>
    <w:rsid w:val="0078714D"/>
    <w:rsid w:val="00790296"/>
    <w:rsid w:val="0079143D"/>
    <w:rsid w:val="0079268A"/>
    <w:rsid w:val="00792E03"/>
    <w:rsid w:val="00794229"/>
    <w:rsid w:val="00796D4D"/>
    <w:rsid w:val="007A1A10"/>
    <w:rsid w:val="007A23C2"/>
    <w:rsid w:val="007A4ABE"/>
    <w:rsid w:val="007A73FE"/>
    <w:rsid w:val="007B0F3D"/>
    <w:rsid w:val="007B2D36"/>
    <w:rsid w:val="007B2F91"/>
    <w:rsid w:val="007B448A"/>
    <w:rsid w:val="007B4788"/>
    <w:rsid w:val="007B6769"/>
    <w:rsid w:val="007C0470"/>
    <w:rsid w:val="007C30B8"/>
    <w:rsid w:val="007C326D"/>
    <w:rsid w:val="007C4468"/>
    <w:rsid w:val="007C6069"/>
    <w:rsid w:val="007C63DC"/>
    <w:rsid w:val="007C6498"/>
    <w:rsid w:val="007C660A"/>
    <w:rsid w:val="007C726C"/>
    <w:rsid w:val="007C7955"/>
    <w:rsid w:val="007D0943"/>
    <w:rsid w:val="007D1C2E"/>
    <w:rsid w:val="007D280A"/>
    <w:rsid w:val="007D4259"/>
    <w:rsid w:val="007E476B"/>
    <w:rsid w:val="007E496F"/>
    <w:rsid w:val="007E51A3"/>
    <w:rsid w:val="007F0ED7"/>
    <w:rsid w:val="007F1FD6"/>
    <w:rsid w:val="007F3400"/>
    <w:rsid w:val="007F3D21"/>
    <w:rsid w:val="007F42AC"/>
    <w:rsid w:val="007F5309"/>
    <w:rsid w:val="007F59D6"/>
    <w:rsid w:val="007F67D1"/>
    <w:rsid w:val="007F6BFB"/>
    <w:rsid w:val="007F7EF8"/>
    <w:rsid w:val="00802AFA"/>
    <w:rsid w:val="008040BF"/>
    <w:rsid w:val="00807E89"/>
    <w:rsid w:val="008108D8"/>
    <w:rsid w:val="00811EDF"/>
    <w:rsid w:val="0081253C"/>
    <w:rsid w:val="00812EBD"/>
    <w:rsid w:val="00814142"/>
    <w:rsid w:val="00814DFA"/>
    <w:rsid w:val="00816198"/>
    <w:rsid w:val="008201CE"/>
    <w:rsid w:val="00820236"/>
    <w:rsid w:val="0082259E"/>
    <w:rsid w:val="008226FF"/>
    <w:rsid w:val="00823883"/>
    <w:rsid w:val="00824F97"/>
    <w:rsid w:val="008266B0"/>
    <w:rsid w:val="00827E67"/>
    <w:rsid w:val="00827E82"/>
    <w:rsid w:val="00827F8D"/>
    <w:rsid w:val="00830C5B"/>
    <w:rsid w:val="00831E06"/>
    <w:rsid w:val="008347F7"/>
    <w:rsid w:val="008364D6"/>
    <w:rsid w:val="00836AFA"/>
    <w:rsid w:val="008372B3"/>
    <w:rsid w:val="00841FED"/>
    <w:rsid w:val="00846BB6"/>
    <w:rsid w:val="00850441"/>
    <w:rsid w:val="00852DC5"/>
    <w:rsid w:val="00854A51"/>
    <w:rsid w:val="0085529A"/>
    <w:rsid w:val="008557F8"/>
    <w:rsid w:val="00856F1D"/>
    <w:rsid w:val="008608EB"/>
    <w:rsid w:val="00862ED4"/>
    <w:rsid w:val="0086383C"/>
    <w:rsid w:val="00864224"/>
    <w:rsid w:val="00864445"/>
    <w:rsid w:val="008715A9"/>
    <w:rsid w:val="0087199D"/>
    <w:rsid w:val="00871CAD"/>
    <w:rsid w:val="0087263B"/>
    <w:rsid w:val="008762E4"/>
    <w:rsid w:val="00876519"/>
    <w:rsid w:val="008778B7"/>
    <w:rsid w:val="00884B7A"/>
    <w:rsid w:val="00884B9F"/>
    <w:rsid w:val="00884EAF"/>
    <w:rsid w:val="00885D26"/>
    <w:rsid w:val="00886A1E"/>
    <w:rsid w:val="008909D2"/>
    <w:rsid w:val="00890D8B"/>
    <w:rsid w:val="00892256"/>
    <w:rsid w:val="0089242E"/>
    <w:rsid w:val="008929CE"/>
    <w:rsid w:val="008951DA"/>
    <w:rsid w:val="00896C50"/>
    <w:rsid w:val="008A0704"/>
    <w:rsid w:val="008A113E"/>
    <w:rsid w:val="008A1E1D"/>
    <w:rsid w:val="008A1FFB"/>
    <w:rsid w:val="008A36AF"/>
    <w:rsid w:val="008A36EF"/>
    <w:rsid w:val="008A4556"/>
    <w:rsid w:val="008A5276"/>
    <w:rsid w:val="008B0612"/>
    <w:rsid w:val="008B169D"/>
    <w:rsid w:val="008B52D0"/>
    <w:rsid w:val="008B538B"/>
    <w:rsid w:val="008B5AED"/>
    <w:rsid w:val="008B7763"/>
    <w:rsid w:val="008B7B0F"/>
    <w:rsid w:val="008C0687"/>
    <w:rsid w:val="008C2D54"/>
    <w:rsid w:val="008C337A"/>
    <w:rsid w:val="008C5ADE"/>
    <w:rsid w:val="008C649D"/>
    <w:rsid w:val="008D26DF"/>
    <w:rsid w:val="008D3D2C"/>
    <w:rsid w:val="008D48E4"/>
    <w:rsid w:val="008D657B"/>
    <w:rsid w:val="008D6B47"/>
    <w:rsid w:val="008D7B31"/>
    <w:rsid w:val="008E19A9"/>
    <w:rsid w:val="008E2AC7"/>
    <w:rsid w:val="008E415D"/>
    <w:rsid w:val="008E51A7"/>
    <w:rsid w:val="008E7171"/>
    <w:rsid w:val="008E74FA"/>
    <w:rsid w:val="008F1D56"/>
    <w:rsid w:val="008F1FE5"/>
    <w:rsid w:val="008F4556"/>
    <w:rsid w:val="008F72EC"/>
    <w:rsid w:val="008F7A59"/>
    <w:rsid w:val="00900AFA"/>
    <w:rsid w:val="00902F32"/>
    <w:rsid w:val="00902F39"/>
    <w:rsid w:val="00903C02"/>
    <w:rsid w:val="00903DD2"/>
    <w:rsid w:val="0090454C"/>
    <w:rsid w:val="0090628D"/>
    <w:rsid w:val="00911121"/>
    <w:rsid w:val="00911749"/>
    <w:rsid w:val="00911864"/>
    <w:rsid w:val="009137F3"/>
    <w:rsid w:val="00913B51"/>
    <w:rsid w:val="009149D4"/>
    <w:rsid w:val="00915A9E"/>
    <w:rsid w:val="00915D18"/>
    <w:rsid w:val="0091638F"/>
    <w:rsid w:val="00917A50"/>
    <w:rsid w:val="00922539"/>
    <w:rsid w:val="00923915"/>
    <w:rsid w:val="009240B3"/>
    <w:rsid w:val="009303DB"/>
    <w:rsid w:val="00932432"/>
    <w:rsid w:val="0093278C"/>
    <w:rsid w:val="009329EB"/>
    <w:rsid w:val="00934B1C"/>
    <w:rsid w:val="0093568E"/>
    <w:rsid w:val="009362F8"/>
    <w:rsid w:val="00936D1D"/>
    <w:rsid w:val="00936D8E"/>
    <w:rsid w:val="00937894"/>
    <w:rsid w:val="009405AB"/>
    <w:rsid w:val="009417F2"/>
    <w:rsid w:val="00941C07"/>
    <w:rsid w:val="0094319E"/>
    <w:rsid w:val="009435CE"/>
    <w:rsid w:val="009441E5"/>
    <w:rsid w:val="00944235"/>
    <w:rsid w:val="0094565A"/>
    <w:rsid w:val="00946953"/>
    <w:rsid w:val="00946B43"/>
    <w:rsid w:val="00947CAC"/>
    <w:rsid w:val="009507D4"/>
    <w:rsid w:val="00951556"/>
    <w:rsid w:val="009515F9"/>
    <w:rsid w:val="00951B5A"/>
    <w:rsid w:val="00951F29"/>
    <w:rsid w:val="0095343E"/>
    <w:rsid w:val="00953E91"/>
    <w:rsid w:val="00955652"/>
    <w:rsid w:val="0095611F"/>
    <w:rsid w:val="009564FD"/>
    <w:rsid w:val="00957E52"/>
    <w:rsid w:val="00960215"/>
    <w:rsid w:val="00960242"/>
    <w:rsid w:val="00961F74"/>
    <w:rsid w:val="00964808"/>
    <w:rsid w:val="00964DB3"/>
    <w:rsid w:val="00966623"/>
    <w:rsid w:val="00966F36"/>
    <w:rsid w:val="009703B9"/>
    <w:rsid w:val="00973A57"/>
    <w:rsid w:val="00973AAA"/>
    <w:rsid w:val="00973F81"/>
    <w:rsid w:val="009759F0"/>
    <w:rsid w:val="00980AFC"/>
    <w:rsid w:val="0098110E"/>
    <w:rsid w:val="009811C3"/>
    <w:rsid w:val="00982363"/>
    <w:rsid w:val="00983DCC"/>
    <w:rsid w:val="00984E9A"/>
    <w:rsid w:val="00985859"/>
    <w:rsid w:val="00985CBD"/>
    <w:rsid w:val="00986C3C"/>
    <w:rsid w:val="00987FAF"/>
    <w:rsid w:val="00990A98"/>
    <w:rsid w:val="00991EA9"/>
    <w:rsid w:val="00992400"/>
    <w:rsid w:val="00994973"/>
    <w:rsid w:val="00995635"/>
    <w:rsid w:val="0099603E"/>
    <w:rsid w:val="00996590"/>
    <w:rsid w:val="0099695A"/>
    <w:rsid w:val="009A004A"/>
    <w:rsid w:val="009A02BA"/>
    <w:rsid w:val="009A278C"/>
    <w:rsid w:val="009A31FF"/>
    <w:rsid w:val="009A3745"/>
    <w:rsid w:val="009A41E3"/>
    <w:rsid w:val="009A4BAB"/>
    <w:rsid w:val="009A6587"/>
    <w:rsid w:val="009B1044"/>
    <w:rsid w:val="009B1F72"/>
    <w:rsid w:val="009B1F94"/>
    <w:rsid w:val="009B542D"/>
    <w:rsid w:val="009B73E1"/>
    <w:rsid w:val="009C20ED"/>
    <w:rsid w:val="009C2DFF"/>
    <w:rsid w:val="009C33BE"/>
    <w:rsid w:val="009D0EB6"/>
    <w:rsid w:val="009D31B3"/>
    <w:rsid w:val="009D4808"/>
    <w:rsid w:val="009D48DA"/>
    <w:rsid w:val="009D4E35"/>
    <w:rsid w:val="009D53AB"/>
    <w:rsid w:val="009D63A8"/>
    <w:rsid w:val="009D72DC"/>
    <w:rsid w:val="009E3115"/>
    <w:rsid w:val="009E33C9"/>
    <w:rsid w:val="009E3C75"/>
    <w:rsid w:val="009E6510"/>
    <w:rsid w:val="009E7576"/>
    <w:rsid w:val="009F0470"/>
    <w:rsid w:val="009F073B"/>
    <w:rsid w:val="009F3192"/>
    <w:rsid w:val="009F514B"/>
    <w:rsid w:val="009F5D01"/>
    <w:rsid w:val="009F6653"/>
    <w:rsid w:val="009F73BA"/>
    <w:rsid w:val="00A00473"/>
    <w:rsid w:val="00A017B8"/>
    <w:rsid w:val="00A02F86"/>
    <w:rsid w:val="00A04133"/>
    <w:rsid w:val="00A04277"/>
    <w:rsid w:val="00A10908"/>
    <w:rsid w:val="00A11B66"/>
    <w:rsid w:val="00A11FA2"/>
    <w:rsid w:val="00A128DD"/>
    <w:rsid w:val="00A1308D"/>
    <w:rsid w:val="00A1559C"/>
    <w:rsid w:val="00A169D3"/>
    <w:rsid w:val="00A17ED8"/>
    <w:rsid w:val="00A17F55"/>
    <w:rsid w:val="00A21F55"/>
    <w:rsid w:val="00A233D5"/>
    <w:rsid w:val="00A24E4E"/>
    <w:rsid w:val="00A25D56"/>
    <w:rsid w:val="00A263F7"/>
    <w:rsid w:val="00A2683D"/>
    <w:rsid w:val="00A26C15"/>
    <w:rsid w:val="00A2746F"/>
    <w:rsid w:val="00A30213"/>
    <w:rsid w:val="00A31FE8"/>
    <w:rsid w:val="00A32AE5"/>
    <w:rsid w:val="00A34FDA"/>
    <w:rsid w:val="00A36184"/>
    <w:rsid w:val="00A366B5"/>
    <w:rsid w:val="00A3739D"/>
    <w:rsid w:val="00A40B8B"/>
    <w:rsid w:val="00A40C01"/>
    <w:rsid w:val="00A4276B"/>
    <w:rsid w:val="00A43984"/>
    <w:rsid w:val="00A4432F"/>
    <w:rsid w:val="00A47443"/>
    <w:rsid w:val="00A47C9F"/>
    <w:rsid w:val="00A50D0B"/>
    <w:rsid w:val="00A5252F"/>
    <w:rsid w:val="00A52DC1"/>
    <w:rsid w:val="00A53511"/>
    <w:rsid w:val="00A53EE0"/>
    <w:rsid w:val="00A54171"/>
    <w:rsid w:val="00A54A74"/>
    <w:rsid w:val="00A552DB"/>
    <w:rsid w:val="00A60F74"/>
    <w:rsid w:val="00A618BF"/>
    <w:rsid w:val="00A62329"/>
    <w:rsid w:val="00A65B35"/>
    <w:rsid w:val="00A664C9"/>
    <w:rsid w:val="00A66F58"/>
    <w:rsid w:val="00A70050"/>
    <w:rsid w:val="00A70DCE"/>
    <w:rsid w:val="00A725AE"/>
    <w:rsid w:val="00A72BD6"/>
    <w:rsid w:val="00A734D7"/>
    <w:rsid w:val="00A7443A"/>
    <w:rsid w:val="00A80510"/>
    <w:rsid w:val="00A858D4"/>
    <w:rsid w:val="00A90092"/>
    <w:rsid w:val="00A901F2"/>
    <w:rsid w:val="00A92880"/>
    <w:rsid w:val="00A92ADE"/>
    <w:rsid w:val="00A92C33"/>
    <w:rsid w:val="00A94414"/>
    <w:rsid w:val="00A9488E"/>
    <w:rsid w:val="00A95A08"/>
    <w:rsid w:val="00AA2E86"/>
    <w:rsid w:val="00AA36BE"/>
    <w:rsid w:val="00AA7704"/>
    <w:rsid w:val="00AA7F07"/>
    <w:rsid w:val="00AB0D99"/>
    <w:rsid w:val="00AB2920"/>
    <w:rsid w:val="00AB3A4A"/>
    <w:rsid w:val="00AB3BAD"/>
    <w:rsid w:val="00AB440F"/>
    <w:rsid w:val="00AB47FF"/>
    <w:rsid w:val="00AB4E6F"/>
    <w:rsid w:val="00AB5C2D"/>
    <w:rsid w:val="00AB7CAB"/>
    <w:rsid w:val="00AC3291"/>
    <w:rsid w:val="00AC3E48"/>
    <w:rsid w:val="00AD0A5F"/>
    <w:rsid w:val="00AD1059"/>
    <w:rsid w:val="00AD13E3"/>
    <w:rsid w:val="00AD1B39"/>
    <w:rsid w:val="00AD1B57"/>
    <w:rsid w:val="00AD2130"/>
    <w:rsid w:val="00AD31B5"/>
    <w:rsid w:val="00AD3F21"/>
    <w:rsid w:val="00AD460D"/>
    <w:rsid w:val="00AD6C74"/>
    <w:rsid w:val="00AD6E64"/>
    <w:rsid w:val="00AD7A39"/>
    <w:rsid w:val="00AE1DC0"/>
    <w:rsid w:val="00AE22EB"/>
    <w:rsid w:val="00AE2CEF"/>
    <w:rsid w:val="00AE2F5A"/>
    <w:rsid w:val="00AE3EF7"/>
    <w:rsid w:val="00AE4C9F"/>
    <w:rsid w:val="00AE574D"/>
    <w:rsid w:val="00AE7568"/>
    <w:rsid w:val="00AE782F"/>
    <w:rsid w:val="00AF178C"/>
    <w:rsid w:val="00AF5903"/>
    <w:rsid w:val="00AF7049"/>
    <w:rsid w:val="00AF7761"/>
    <w:rsid w:val="00B00578"/>
    <w:rsid w:val="00B0200B"/>
    <w:rsid w:val="00B04559"/>
    <w:rsid w:val="00B05CF4"/>
    <w:rsid w:val="00B06F90"/>
    <w:rsid w:val="00B11B54"/>
    <w:rsid w:val="00B11E07"/>
    <w:rsid w:val="00B1582B"/>
    <w:rsid w:val="00B1585E"/>
    <w:rsid w:val="00B2320C"/>
    <w:rsid w:val="00B318B6"/>
    <w:rsid w:val="00B325CA"/>
    <w:rsid w:val="00B3317E"/>
    <w:rsid w:val="00B3417B"/>
    <w:rsid w:val="00B36BE6"/>
    <w:rsid w:val="00B3749C"/>
    <w:rsid w:val="00B37BA2"/>
    <w:rsid w:val="00B37F17"/>
    <w:rsid w:val="00B40F3A"/>
    <w:rsid w:val="00B42C14"/>
    <w:rsid w:val="00B4378C"/>
    <w:rsid w:val="00B45DB3"/>
    <w:rsid w:val="00B46ABA"/>
    <w:rsid w:val="00B46B60"/>
    <w:rsid w:val="00B46DAA"/>
    <w:rsid w:val="00B47E04"/>
    <w:rsid w:val="00B52ED6"/>
    <w:rsid w:val="00B55E45"/>
    <w:rsid w:val="00B56B37"/>
    <w:rsid w:val="00B60119"/>
    <w:rsid w:val="00B611B3"/>
    <w:rsid w:val="00B625DD"/>
    <w:rsid w:val="00B62E60"/>
    <w:rsid w:val="00B63A9E"/>
    <w:rsid w:val="00B6513F"/>
    <w:rsid w:val="00B6697F"/>
    <w:rsid w:val="00B70970"/>
    <w:rsid w:val="00B72449"/>
    <w:rsid w:val="00B73B5A"/>
    <w:rsid w:val="00B74719"/>
    <w:rsid w:val="00B751C6"/>
    <w:rsid w:val="00B760C5"/>
    <w:rsid w:val="00B80317"/>
    <w:rsid w:val="00B83806"/>
    <w:rsid w:val="00B86E50"/>
    <w:rsid w:val="00B90334"/>
    <w:rsid w:val="00B91663"/>
    <w:rsid w:val="00B91FB0"/>
    <w:rsid w:val="00B921A4"/>
    <w:rsid w:val="00B92C81"/>
    <w:rsid w:val="00B92D3C"/>
    <w:rsid w:val="00B94D79"/>
    <w:rsid w:val="00B96D11"/>
    <w:rsid w:val="00BA02EC"/>
    <w:rsid w:val="00BA24A0"/>
    <w:rsid w:val="00BA2744"/>
    <w:rsid w:val="00BA3810"/>
    <w:rsid w:val="00BA3FB8"/>
    <w:rsid w:val="00BA6B8A"/>
    <w:rsid w:val="00BA7FBE"/>
    <w:rsid w:val="00BB1F20"/>
    <w:rsid w:val="00BB2088"/>
    <w:rsid w:val="00BB215F"/>
    <w:rsid w:val="00BB2A82"/>
    <w:rsid w:val="00BB3106"/>
    <w:rsid w:val="00BB599B"/>
    <w:rsid w:val="00BB7C17"/>
    <w:rsid w:val="00BC1D7A"/>
    <w:rsid w:val="00BC265E"/>
    <w:rsid w:val="00BC2DFB"/>
    <w:rsid w:val="00BC368E"/>
    <w:rsid w:val="00BC4AEB"/>
    <w:rsid w:val="00BC5E83"/>
    <w:rsid w:val="00BC6065"/>
    <w:rsid w:val="00BD0727"/>
    <w:rsid w:val="00BD4959"/>
    <w:rsid w:val="00BD610D"/>
    <w:rsid w:val="00BD6E2D"/>
    <w:rsid w:val="00BD771C"/>
    <w:rsid w:val="00BE3BE1"/>
    <w:rsid w:val="00BE5D6A"/>
    <w:rsid w:val="00BF1A84"/>
    <w:rsid w:val="00BF54E1"/>
    <w:rsid w:val="00BF61BA"/>
    <w:rsid w:val="00BF70E2"/>
    <w:rsid w:val="00BF79FA"/>
    <w:rsid w:val="00C00D14"/>
    <w:rsid w:val="00C01F48"/>
    <w:rsid w:val="00C051E9"/>
    <w:rsid w:val="00C06037"/>
    <w:rsid w:val="00C065F6"/>
    <w:rsid w:val="00C06872"/>
    <w:rsid w:val="00C07E3F"/>
    <w:rsid w:val="00C11F27"/>
    <w:rsid w:val="00C12EF7"/>
    <w:rsid w:val="00C135AD"/>
    <w:rsid w:val="00C13E65"/>
    <w:rsid w:val="00C15CA6"/>
    <w:rsid w:val="00C1671E"/>
    <w:rsid w:val="00C20602"/>
    <w:rsid w:val="00C20880"/>
    <w:rsid w:val="00C20AE0"/>
    <w:rsid w:val="00C21328"/>
    <w:rsid w:val="00C21929"/>
    <w:rsid w:val="00C2352E"/>
    <w:rsid w:val="00C24057"/>
    <w:rsid w:val="00C243DA"/>
    <w:rsid w:val="00C252FA"/>
    <w:rsid w:val="00C27930"/>
    <w:rsid w:val="00C27EE8"/>
    <w:rsid w:val="00C31BE7"/>
    <w:rsid w:val="00C31F7A"/>
    <w:rsid w:val="00C321CB"/>
    <w:rsid w:val="00C324A8"/>
    <w:rsid w:val="00C32F51"/>
    <w:rsid w:val="00C34FE3"/>
    <w:rsid w:val="00C36014"/>
    <w:rsid w:val="00C36E53"/>
    <w:rsid w:val="00C404F7"/>
    <w:rsid w:val="00C40576"/>
    <w:rsid w:val="00C417DD"/>
    <w:rsid w:val="00C4262B"/>
    <w:rsid w:val="00C42C68"/>
    <w:rsid w:val="00C43196"/>
    <w:rsid w:val="00C43638"/>
    <w:rsid w:val="00C438C5"/>
    <w:rsid w:val="00C45260"/>
    <w:rsid w:val="00C45C44"/>
    <w:rsid w:val="00C45DB0"/>
    <w:rsid w:val="00C50582"/>
    <w:rsid w:val="00C507E2"/>
    <w:rsid w:val="00C50E7B"/>
    <w:rsid w:val="00C53158"/>
    <w:rsid w:val="00C5356E"/>
    <w:rsid w:val="00C53601"/>
    <w:rsid w:val="00C546FC"/>
    <w:rsid w:val="00C55A2C"/>
    <w:rsid w:val="00C56456"/>
    <w:rsid w:val="00C573C8"/>
    <w:rsid w:val="00C57712"/>
    <w:rsid w:val="00C579B9"/>
    <w:rsid w:val="00C57BCD"/>
    <w:rsid w:val="00C60031"/>
    <w:rsid w:val="00C6131A"/>
    <w:rsid w:val="00C630CD"/>
    <w:rsid w:val="00C714BA"/>
    <w:rsid w:val="00C74F63"/>
    <w:rsid w:val="00C753C7"/>
    <w:rsid w:val="00C75D1A"/>
    <w:rsid w:val="00C8052B"/>
    <w:rsid w:val="00C80F69"/>
    <w:rsid w:val="00C81A0F"/>
    <w:rsid w:val="00C83FD7"/>
    <w:rsid w:val="00C84BC6"/>
    <w:rsid w:val="00C9073F"/>
    <w:rsid w:val="00C93A00"/>
    <w:rsid w:val="00C9469B"/>
    <w:rsid w:val="00C94EB5"/>
    <w:rsid w:val="00C979A5"/>
    <w:rsid w:val="00CA02FF"/>
    <w:rsid w:val="00CA2DC0"/>
    <w:rsid w:val="00CA43DC"/>
    <w:rsid w:val="00CA4E9D"/>
    <w:rsid w:val="00CA5726"/>
    <w:rsid w:val="00CA65DA"/>
    <w:rsid w:val="00CB0BCC"/>
    <w:rsid w:val="00CB1144"/>
    <w:rsid w:val="00CB1496"/>
    <w:rsid w:val="00CB54BC"/>
    <w:rsid w:val="00CB5B96"/>
    <w:rsid w:val="00CB7EEB"/>
    <w:rsid w:val="00CB7F6B"/>
    <w:rsid w:val="00CC3438"/>
    <w:rsid w:val="00CC43B5"/>
    <w:rsid w:val="00CC5019"/>
    <w:rsid w:val="00CC5097"/>
    <w:rsid w:val="00CC5C3C"/>
    <w:rsid w:val="00CD06F9"/>
    <w:rsid w:val="00CD1626"/>
    <w:rsid w:val="00CD4AEE"/>
    <w:rsid w:val="00CD5F33"/>
    <w:rsid w:val="00CD6A1A"/>
    <w:rsid w:val="00CE0E5D"/>
    <w:rsid w:val="00CE719F"/>
    <w:rsid w:val="00CF3BCE"/>
    <w:rsid w:val="00CF5CE6"/>
    <w:rsid w:val="00CF69D4"/>
    <w:rsid w:val="00D01748"/>
    <w:rsid w:val="00D02B0D"/>
    <w:rsid w:val="00D03961"/>
    <w:rsid w:val="00D03B7E"/>
    <w:rsid w:val="00D0601F"/>
    <w:rsid w:val="00D069ED"/>
    <w:rsid w:val="00D079CB"/>
    <w:rsid w:val="00D12C4C"/>
    <w:rsid w:val="00D15A2C"/>
    <w:rsid w:val="00D15B01"/>
    <w:rsid w:val="00D169B1"/>
    <w:rsid w:val="00D1781A"/>
    <w:rsid w:val="00D21FBC"/>
    <w:rsid w:val="00D27776"/>
    <w:rsid w:val="00D30B5D"/>
    <w:rsid w:val="00D31718"/>
    <w:rsid w:val="00D32907"/>
    <w:rsid w:val="00D32AB8"/>
    <w:rsid w:val="00D33FB6"/>
    <w:rsid w:val="00D36523"/>
    <w:rsid w:val="00D3731E"/>
    <w:rsid w:val="00D376D6"/>
    <w:rsid w:val="00D416AD"/>
    <w:rsid w:val="00D4247A"/>
    <w:rsid w:val="00D427D1"/>
    <w:rsid w:val="00D451B3"/>
    <w:rsid w:val="00D45A9C"/>
    <w:rsid w:val="00D472EF"/>
    <w:rsid w:val="00D50334"/>
    <w:rsid w:val="00D50D8B"/>
    <w:rsid w:val="00D562AA"/>
    <w:rsid w:val="00D57D3C"/>
    <w:rsid w:val="00D60445"/>
    <w:rsid w:val="00D604C0"/>
    <w:rsid w:val="00D61C28"/>
    <w:rsid w:val="00D654C9"/>
    <w:rsid w:val="00D67100"/>
    <w:rsid w:val="00D679F7"/>
    <w:rsid w:val="00D723EB"/>
    <w:rsid w:val="00D729D0"/>
    <w:rsid w:val="00D72B31"/>
    <w:rsid w:val="00D72BB4"/>
    <w:rsid w:val="00D7472D"/>
    <w:rsid w:val="00D75858"/>
    <w:rsid w:val="00D80483"/>
    <w:rsid w:val="00D804D3"/>
    <w:rsid w:val="00D80DDE"/>
    <w:rsid w:val="00D85B43"/>
    <w:rsid w:val="00D876A3"/>
    <w:rsid w:val="00D87903"/>
    <w:rsid w:val="00D95CFF"/>
    <w:rsid w:val="00DA40A2"/>
    <w:rsid w:val="00DA5B8C"/>
    <w:rsid w:val="00DB316F"/>
    <w:rsid w:val="00DB3BE8"/>
    <w:rsid w:val="00DB4ECE"/>
    <w:rsid w:val="00DB56AD"/>
    <w:rsid w:val="00DB57B8"/>
    <w:rsid w:val="00DB60AB"/>
    <w:rsid w:val="00DB6F53"/>
    <w:rsid w:val="00DC0EAF"/>
    <w:rsid w:val="00DC23C6"/>
    <w:rsid w:val="00DC27A1"/>
    <w:rsid w:val="00DC49FA"/>
    <w:rsid w:val="00DC546B"/>
    <w:rsid w:val="00DC7492"/>
    <w:rsid w:val="00DC7943"/>
    <w:rsid w:val="00DD280F"/>
    <w:rsid w:val="00DD3E0F"/>
    <w:rsid w:val="00DD5736"/>
    <w:rsid w:val="00DD68C2"/>
    <w:rsid w:val="00DD6C59"/>
    <w:rsid w:val="00DE0D8E"/>
    <w:rsid w:val="00DE26C0"/>
    <w:rsid w:val="00DE2DA5"/>
    <w:rsid w:val="00DE3CB6"/>
    <w:rsid w:val="00DE48C2"/>
    <w:rsid w:val="00DE49EF"/>
    <w:rsid w:val="00DE77E1"/>
    <w:rsid w:val="00DF07E0"/>
    <w:rsid w:val="00DF22EA"/>
    <w:rsid w:val="00DF2802"/>
    <w:rsid w:val="00DF33A7"/>
    <w:rsid w:val="00DF41C2"/>
    <w:rsid w:val="00DF58A9"/>
    <w:rsid w:val="00DF6FC2"/>
    <w:rsid w:val="00DF6FE1"/>
    <w:rsid w:val="00E01BA9"/>
    <w:rsid w:val="00E02D31"/>
    <w:rsid w:val="00E037B1"/>
    <w:rsid w:val="00E03CEC"/>
    <w:rsid w:val="00E05252"/>
    <w:rsid w:val="00E05F56"/>
    <w:rsid w:val="00E06365"/>
    <w:rsid w:val="00E06ADA"/>
    <w:rsid w:val="00E07E9F"/>
    <w:rsid w:val="00E113ED"/>
    <w:rsid w:val="00E11A24"/>
    <w:rsid w:val="00E12998"/>
    <w:rsid w:val="00E13BE1"/>
    <w:rsid w:val="00E142D2"/>
    <w:rsid w:val="00E16A32"/>
    <w:rsid w:val="00E170A7"/>
    <w:rsid w:val="00E20377"/>
    <w:rsid w:val="00E2079F"/>
    <w:rsid w:val="00E233D9"/>
    <w:rsid w:val="00E25C78"/>
    <w:rsid w:val="00E26D3B"/>
    <w:rsid w:val="00E27860"/>
    <w:rsid w:val="00E27A3B"/>
    <w:rsid w:val="00E30254"/>
    <w:rsid w:val="00E32FCF"/>
    <w:rsid w:val="00E346A3"/>
    <w:rsid w:val="00E34D3C"/>
    <w:rsid w:val="00E376FA"/>
    <w:rsid w:val="00E37EE9"/>
    <w:rsid w:val="00E401D0"/>
    <w:rsid w:val="00E40303"/>
    <w:rsid w:val="00E42B40"/>
    <w:rsid w:val="00E42B8E"/>
    <w:rsid w:val="00E447B3"/>
    <w:rsid w:val="00E46193"/>
    <w:rsid w:val="00E47D13"/>
    <w:rsid w:val="00E5238F"/>
    <w:rsid w:val="00E53A8A"/>
    <w:rsid w:val="00E564A9"/>
    <w:rsid w:val="00E573C4"/>
    <w:rsid w:val="00E57EA4"/>
    <w:rsid w:val="00E60082"/>
    <w:rsid w:val="00E62ECB"/>
    <w:rsid w:val="00E644F7"/>
    <w:rsid w:val="00E64912"/>
    <w:rsid w:val="00E64965"/>
    <w:rsid w:val="00E659D0"/>
    <w:rsid w:val="00E717B1"/>
    <w:rsid w:val="00E800AD"/>
    <w:rsid w:val="00E800B7"/>
    <w:rsid w:val="00E80B64"/>
    <w:rsid w:val="00E834DF"/>
    <w:rsid w:val="00E83970"/>
    <w:rsid w:val="00E84004"/>
    <w:rsid w:val="00E85155"/>
    <w:rsid w:val="00E853B7"/>
    <w:rsid w:val="00E87A2E"/>
    <w:rsid w:val="00E90150"/>
    <w:rsid w:val="00E920B6"/>
    <w:rsid w:val="00E921C3"/>
    <w:rsid w:val="00E939E5"/>
    <w:rsid w:val="00EA210B"/>
    <w:rsid w:val="00EA33B6"/>
    <w:rsid w:val="00EB0A31"/>
    <w:rsid w:val="00EB1960"/>
    <w:rsid w:val="00EB2B74"/>
    <w:rsid w:val="00EB2DF9"/>
    <w:rsid w:val="00EB4A03"/>
    <w:rsid w:val="00EB4C48"/>
    <w:rsid w:val="00EB5931"/>
    <w:rsid w:val="00EC2CD0"/>
    <w:rsid w:val="00EC3DAE"/>
    <w:rsid w:val="00ED28B4"/>
    <w:rsid w:val="00ED2F58"/>
    <w:rsid w:val="00ED3151"/>
    <w:rsid w:val="00ED3A76"/>
    <w:rsid w:val="00ED4DBB"/>
    <w:rsid w:val="00ED623E"/>
    <w:rsid w:val="00ED6304"/>
    <w:rsid w:val="00ED670F"/>
    <w:rsid w:val="00ED7E5F"/>
    <w:rsid w:val="00EE2C6A"/>
    <w:rsid w:val="00EE2FD4"/>
    <w:rsid w:val="00EE3B21"/>
    <w:rsid w:val="00EE41A6"/>
    <w:rsid w:val="00EE63A2"/>
    <w:rsid w:val="00EE6730"/>
    <w:rsid w:val="00EE6A12"/>
    <w:rsid w:val="00EF2E1C"/>
    <w:rsid w:val="00EF33EA"/>
    <w:rsid w:val="00EF4046"/>
    <w:rsid w:val="00EF68F9"/>
    <w:rsid w:val="00EF6E60"/>
    <w:rsid w:val="00EF7CD1"/>
    <w:rsid w:val="00F0016E"/>
    <w:rsid w:val="00F00661"/>
    <w:rsid w:val="00F00AF2"/>
    <w:rsid w:val="00F0106C"/>
    <w:rsid w:val="00F014F9"/>
    <w:rsid w:val="00F01DAC"/>
    <w:rsid w:val="00F03FBE"/>
    <w:rsid w:val="00F04A20"/>
    <w:rsid w:val="00F057A4"/>
    <w:rsid w:val="00F104C5"/>
    <w:rsid w:val="00F11159"/>
    <w:rsid w:val="00F14F67"/>
    <w:rsid w:val="00F151A9"/>
    <w:rsid w:val="00F16100"/>
    <w:rsid w:val="00F20698"/>
    <w:rsid w:val="00F20E4D"/>
    <w:rsid w:val="00F22A90"/>
    <w:rsid w:val="00F2425E"/>
    <w:rsid w:val="00F246D6"/>
    <w:rsid w:val="00F24B80"/>
    <w:rsid w:val="00F25DFC"/>
    <w:rsid w:val="00F26140"/>
    <w:rsid w:val="00F271CE"/>
    <w:rsid w:val="00F2746B"/>
    <w:rsid w:val="00F27C9F"/>
    <w:rsid w:val="00F27E1B"/>
    <w:rsid w:val="00F30998"/>
    <w:rsid w:val="00F3224C"/>
    <w:rsid w:val="00F32AD8"/>
    <w:rsid w:val="00F335A1"/>
    <w:rsid w:val="00F33C0D"/>
    <w:rsid w:val="00F34690"/>
    <w:rsid w:val="00F35496"/>
    <w:rsid w:val="00F4001A"/>
    <w:rsid w:val="00F42182"/>
    <w:rsid w:val="00F43206"/>
    <w:rsid w:val="00F44474"/>
    <w:rsid w:val="00F44C81"/>
    <w:rsid w:val="00F52B1C"/>
    <w:rsid w:val="00F52B8D"/>
    <w:rsid w:val="00F54078"/>
    <w:rsid w:val="00F5494F"/>
    <w:rsid w:val="00F56AB4"/>
    <w:rsid w:val="00F57324"/>
    <w:rsid w:val="00F5766F"/>
    <w:rsid w:val="00F60A8E"/>
    <w:rsid w:val="00F60E08"/>
    <w:rsid w:val="00F6406D"/>
    <w:rsid w:val="00F6441F"/>
    <w:rsid w:val="00F6576A"/>
    <w:rsid w:val="00F65A27"/>
    <w:rsid w:val="00F65B3D"/>
    <w:rsid w:val="00F7095F"/>
    <w:rsid w:val="00F710FE"/>
    <w:rsid w:val="00F72C50"/>
    <w:rsid w:val="00F74B2B"/>
    <w:rsid w:val="00F773F0"/>
    <w:rsid w:val="00F81B95"/>
    <w:rsid w:val="00F81FBA"/>
    <w:rsid w:val="00F82EC7"/>
    <w:rsid w:val="00F83D05"/>
    <w:rsid w:val="00F87FDF"/>
    <w:rsid w:val="00F914E3"/>
    <w:rsid w:val="00F91B59"/>
    <w:rsid w:val="00F91EEA"/>
    <w:rsid w:val="00F92D41"/>
    <w:rsid w:val="00F9353B"/>
    <w:rsid w:val="00F94802"/>
    <w:rsid w:val="00F94FE8"/>
    <w:rsid w:val="00F95434"/>
    <w:rsid w:val="00F9695F"/>
    <w:rsid w:val="00F96B3D"/>
    <w:rsid w:val="00F97ABB"/>
    <w:rsid w:val="00FA0048"/>
    <w:rsid w:val="00FA058D"/>
    <w:rsid w:val="00FA2F8C"/>
    <w:rsid w:val="00FA4308"/>
    <w:rsid w:val="00FA5E21"/>
    <w:rsid w:val="00FA7DB5"/>
    <w:rsid w:val="00FB1057"/>
    <w:rsid w:val="00FB33D8"/>
    <w:rsid w:val="00FB48D8"/>
    <w:rsid w:val="00FB6DC5"/>
    <w:rsid w:val="00FC0425"/>
    <w:rsid w:val="00FC10A7"/>
    <w:rsid w:val="00FC1339"/>
    <w:rsid w:val="00FC4093"/>
    <w:rsid w:val="00FC4C78"/>
    <w:rsid w:val="00FC5B7F"/>
    <w:rsid w:val="00FC6E86"/>
    <w:rsid w:val="00FD181D"/>
    <w:rsid w:val="00FD19EE"/>
    <w:rsid w:val="00FD4A20"/>
    <w:rsid w:val="00FD5367"/>
    <w:rsid w:val="00FD5F4B"/>
    <w:rsid w:val="00FD614F"/>
    <w:rsid w:val="00FE032D"/>
    <w:rsid w:val="00FE050E"/>
    <w:rsid w:val="00FE1632"/>
    <w:rsid w:val="00FE1F16"/>
    <w:rsid w:val="00FE2772"/>
    <w:rsid w:val="00FE39F4"/>
    <w:rsid w:val="00FE764E"/>
    <w:rsid w:val="00FF05D0"/>
    <w:rsid w:val="00FF064A"/>
    <w:rsid w:val="00FF18CF"/>
    <w:rsid w:val="00FF1A60"/>
    <w:rsid w:val="00FF331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F358C"/>
  <w15:docId w15:val="{1D49AE0C-AF7A-8E44-96FF-41685EB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D3B"/>
    <w:pPr>
      <w:keepNext/>
      <w:outlineLvl w:val="0"/>
    </w:pPr>
    <w:rPr>
      <w:b/>
      <w:bCs/>
      <w:sz w:val="18"/>
      <w:szCs w:val="18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D3B"/>
    <w:pPr>
      <w:keepNext/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D3B"/>
    <w:pPr>
      <w:keepNext/>
      <w:outlineLvl w:val="2"/>
    </w:pPr>
    <w:rPr>
      <w:b/>
      <w:bCs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6D3B"/>
    <w:pPr>
      <w:keepNext/>
      <w:jc w:val="both"/>
      <w:outlineLvl w:val="3"/>
    </w:pPr>
    <w:rPr>
      <w:rFonts w:eastAsia="Calibri"/>
      <w:b/>
      <w:bCs/>
      <w:color w:val="000066"/>
      <w:sz w:val="20"/>
      <w:szCs w:val="20"/>
      <w:lang w:val="x-none" w:eastAsia="tr-T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6D3B"/>
    <w:pPr>
      <w:keepNext/>
      <w:outlineLvl w:val="4"/>
    </w:pPr>
    <w:rPr>
      <w:rFonts w:eastAsia="Calibri"/>
      <w:i/>
      <w:iCs/>
      <w:color w:val="000066"/>
      <w:lang w:val="x-none" w:eastAsia="tr-T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6D3B"/>
    <w:pPr>
      <w:keepNext/>
      <w:tabs>
        <w:tab w:val="left" w:pos="3420"/>
      </w:tabs>
      <w:outlineLvl w:val="5"/>
    </w:pPr>
    <w:rPr>
      <w:b/>
      <w:color w:val="00008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6D3B"/>
    <w:pPr>
      <w:keepNext/>
      <w:jc w:val="center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6D3B"/>
    <w:pPr>
      <w:keepNext/>
      <w:jc w:val="center"/>
      <w:outlineLvl w:val="7"/>
    </w:pPr>
    <w:rPr>
      <w:b/>
      <w:color w:val="000080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6D3B"/>
    <w:pPr>
      <w:keepNext/>
      <w:jc w:val="center"/>
      <w:outlineLvl w:val="8"/>
    </w:pPr>
    <w:rPr>
      <w:b/>
      <w:bCs/>
      <w:color w:val="00000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uiPriority w:val="99"/>
    <w:rsid w:val="00E26D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alk2Char">
    <w:name w:val="Başlık 2 Char"/>
    <w:basedOn w:val="DefaultParagraphFont"/>
    <w:uiPriority w:val="99"/>
    <w:rsid w:val="00E26D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Balk3Char">
    <w:name w:val="Başlık 3 Char"/>
    <w:basedOn w:val="DefaultParagraphFont"/>
    <w:uiPriority w:val="99"/>
    <w:rsid w:val="00E26D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alk4Char">
    <w:name w:val="Başlık 4 Char"/>
    <w:basedOn w:val="DefaultParagraphFont"/>
    <w:uiPriority w:val="99"/>
    <w:rsid w:val="00E26D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Balk5Char">
    <w:name w:val="Başlık 5 Char"/>
    <w:basedOn w:val="DefaultParagraphFont"/>
    <w:uiPriority w:val="99"/>
    <w:rsid w:val="00E26D3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Balk6Char">
    <w:name w:val="Başlık 6 Char"/>
    <w:basedOn w:val="DefaultParagraphFont"/>
    <w:uiPriority w:val="99"/>
    <w:rsid w:val="00E26D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alk7Char">
    <w:name w:val="Başlık 7 Char"/>
    <w:basedOn w:val="DefaultParagraphFont"/>
    <w:uiPriority w:val="99"/>
    <w:rsid w:val="00E26D3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Balk8Char">
    <w:name w:val="Başlık 8 Char"/>
    <w:basedOn w:val="DefaultParagraphFont"/>
    <w:uiPriority w:val="99"/>
    <w:rsid w:val="00E26D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Balk9Char">
    <w:name w:val="Başlık 9 Char"/>
    <w:basedOn w:val="DefaultParagraphFont"/>
    <w:uiPriority w:val="99"/>
    <w:rsid w:val="00E26D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eading1Char">
    <w:name w:val="Heading 1 Char"/>
    <w:link w:val="Heading1"/>
    <w:uiPriority w:val="99"/>
    <w:locked/>
    <w:rsid w:val="00E26D3B"/>
    <w:rPr>
      <w:rFonts w:ascii="Times New Roman" w:eastAsia="SimSun" w:hAnsi="Times New Roman" w:cs="Times New Roman"/>
      <w:b/>
      <w:bCs/>
      <w:sz w:val="18"/>
      <w:szCs w:val="18"/>
      <w:lang w:val="x-none" w:eastAsia="zh-CN"/>
    </w:rPr>
  </w:style>
  <w:style w:type="character" w:customStyle="1" w:styleId="Heading2Char">
    <w:name w:val="Heading 2 Char"/>
    <w:link w:val="Heading2"/>
    <w:uiPriority w:val="99"/>
    <w:locked/>
    <w:rsid w:val="00E26D3B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3Char">
    <w:name w:val="Heading 3 Char"/>
    <w:link w:val="Heading3"/>
    <w:uiPriority w:val="99"/>
    <w:locked/>
    <w:rsid w:val="00E26D3B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4Char">
    <w:name w:val="Heading 4 Char"/>
    <w:link w:val="Heading4"/>
    <w:uiPriority w:val="99"/>
    <w:locked/>
    <w:rsid w:val="00E26D3B"/>
    <w:rPr>
      <w:rFonts w:ascii="Times New Roman" w:eastAsia="Calibri" w:hAnsi="Times New Roman" w:cs="Times New Roman"/>
      <w:b/>
      <w:bCs/>
      <w:color w:val="000066"/>
      <w:sz w:val="20"/>
      <w:szCs w:val="20"/>
      <w:lang w:val="x-none" w:eastAsia="tr-TR"/>
    </w:rPr>
  </w:style>
  <w:style w:type="character" w:customStyle="1" w:styleId="Heading5Char">
    <w:name w:val="Heading 5 Char"/>
    <w:link w:val="Heading5"/>
    <w:uiPriority w:val="99"/>
    <w:locked/>
    <w:rsid w:val="00E26D3B"/>
    <w:rPr>
      <w:rFonts w:ascii="Times New Roman" w:eastAsia="Calibri" w:hAnsi="Times New Roman" w:cs="Times New Roman"/>
      <w:i/>
      <w:iCs/>
      <w:color w:val="000066"/>
      <w:sz w:val="24"/>
      <w:szCs w:val="24"/>
      <w:lang w:val="x-none" w:eastAsia="tr-TR"/>
    </w:rPr>
  </w:style>
  <w:style w:type="character" w:customStyle="1" w:styleId="Heading6Char">
    <w:name w:val="Heading 6 Char"/>
    <w:link w:val="Heading6"/>
    <w:uiPriority w:val="99"/>
    <w:locked/>
    <w:rsid w:val="00E26D3B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customStyle="1" w:styleId="Heading7Char">
    <w:name w:val="Heading 7 Char"/>
    <w:link w:val="Heading7"/>
    <w:uiPriority w:val="99"/>
    <w:locked/>
    <w:rsid w:val="00E26D3B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9"/>
    <w:locked/>
    <w:rsid w:val="00E26D3B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9"/>
    <w:locked/>
    <w:rsid w:val="00E26D3B"/>
    <w:rPr>
      <w:rFonts w:ascii="Times New Roman" w:eastAsia="SimSun" w:hAnsi="Times New Roman" w:cs="Times New Roman"/>
      <w:b/>
      <w:bCs/>
      <w:color w:val="000000"/>
      <w:sz w:val="24"/>
      <w:szCs w:val="24"/>
      <w:lang w:val="x-none" w:eastAsia="zh-CN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26D3B"/>
    <w:pPr>
      <w:tabs>
        <w:tab w:val="left" w:pos="284"/>
      </w:tabs>
      <w:ind w:left="284" w:hanging="284"/>
      <w:jc w:val="both"/>
    </w:pPr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D3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  <w:rsid w:val="00E26D3B"/>
    <w:rPr>
      <w:sz w:val="20"/>
      <w:szCs w:val="20"/>
      <w:lang w:val="x-none"/>
    </w:rPr>
  </w:style>
  <w:style w:type="character" w:customStyle="1" w:styleId="TarihChar">
    <w:name w:val="Tarih Char"/>
    <w:basedOn w:val="DefaultParagraphFont"/>
    <w:uiPriority w:val="99"/>
    <w:rsid w:val="00E26D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teChar">
    <w:name w:val="Date Char"/>
    <w:link w:val="Date"/>
    <w:uiPriority w:val="99"/>
    <w:locked/>
    <w:rsid w:val="00E26D3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E2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DefaultParagraphFont"/>
    <w:uiPriority w:val="99"/>
    <w:rsid w:val="00E26D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26D3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rsid w:val="00E2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DefaultParagraphFont"/>
    <w:uiPriority w:val="99"/>
    <w:rsid w:val="00E26D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locked/>
    <w:rsid w:val="00E26D3B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uiPriority w:val="99"/>
    <w:rsid w:val="00E26D3B"/>
    <w:rPr>
      <w:rFonts w:cs="Times New Roman"/>
    </w:rPr>
  </w:style>
  <w:style w:type="paragraph" w:customStyle="1" w:styleId="xl24">
    <w:name w:val="xl24"/>
    <w:basedOn w:val="Normal"/>
    <w:uiPriority w:val="99"/>
    <w:rsid w:val="00E26D3B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E26D3B"/>
    <w:pPr>
      <w:ind w:left="708" w:firstLine="708"/>
    </w:pPr>
    <w:rPr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6D3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BalloonText1">
    <w:name w:val="Balloon Text1"/>
    <w:basedOn w:val="Normal"/>
    <w:uiPriority w:val="99"/>
    <w:rsid w:val="00E26D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26D3B"/>
    <w:pPr>
      <w:tabs>
        <w:tab w:val="left" w:pos="1559"/>
        <w:tab w:val="left" w:pos="3119"/>
        <w:tab w:val="left" w:pos="6674"/>
      </w:tabs>
      <w:jc w:val="center"/>
    </w:pPr>
    <w:rPr>
      <w:b/>
      <w:lang w:val="x-none"/>
    </w:rPr>
  </w:style>
  <w:style w:type="character" w:customStyle="1" w:styleId="GvdeMetniChar">
    <w:name w:val="Gövde Metni Char"/>
    <w:basedOn w:val="DefaultParagraphFont"/>
    <w:uiPriority w:val="99"/>
    <w:rsid w:val="00E26D3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locked/>
    <w:rsid w:val="00E26D3B"/>
    <w:rPr>
      <w:rFonts w:ascii="Times New Roman" w:eastAsia="SimSun" w:hAnsi="Times New Roman" w:cs="Times New Roman"/>
      <w:b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E26D3B"/>
    <w:pPr>
      <w:suppressAutoHyphens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DefaultParagraphFont"/>
    <w:uiPriority w:val="99"/>
    <w:rsid w:val="00E26D3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E26D3B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BalloonText11">
    <w:name w:val="Balloon Text11"/>
    <w:basedOn w:val="Normal"/>
    <w:uiPriority w:val="99"/>
    <w:rsid w:val="00E26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6D3B"/>
    <w:rPr>
      <w:rFonts w:cs="Times New Roman"/>
      <w:color w:val="0000FF"/>
      <w:u w:val="single"/>
    </w:rPr>
  </w:style>
  <w:style w:type="character" w:customStyle="1" w:styleId="CharChar20">
    <w:name w:val="Char Char20"/>
    <w:uiPriority w:val="99"/>
    <w:locked/>
    <w:rsid w:val="00E26D3B"/>
    <w:rPr>
      <w:rFonts w:cs="Times New Roman"/>
      <w:b/>
      <w:bCs/>
      <w:color w:val="000066"/>
      <w:sz w:val="24"/>
      <w:szCs w:val="24"/>
      <w:lang w:val="tr-TR" w:eastAsia="ar-SA" w:bidi="ar-SA"/>
    </w:rPr>
  </w:style>
  <w:style w:type="character" w:customStyle="1" w:styleId="CharChar19">
    <w:name w:val="Char Char19"/>
    <w:uiPriority w:val="99"/>
    <w:locked/>
    <w:rsid w:val="00E26D3B"/>
    <w:rPr>
      <w:rFonts w:ascii="Arial" w:hAnsi="Arial" w:cs="Arial"/>
      <w:b/>
      <w:bCs/>
      <w:i/>
      <w:iCs/>
      <w:sz w:val="28"/>
      <w:szCs w:val="28"/>
      <w:lang w:val="tr-TR" w:eastAsia="ar-SA" w:bidi="ar-SA"/>
    </w:rPr>
  </w:style>
  <w:style w:type="character" w:customStyle="1" w:styleId="CharChar18">
    <w:name w:val="Char Char18"/>
    <w:uiPriority w:val="99"/>
    <w:locked/>
    <w:rsid w:val="00E26D3B"/>
    <w:rPr>
      <w:rFonts w:ascii="Arial" w:hAnsi="Arial" w:cs="Arial"/>
      <w:b/>
      <w:bCs/>
      <w:sz w:val="26"/>
      <w:szCs w:val="26"/>
      <w:lang w:val="tr-TR" w:eastAsia="ar-SA" w:bidi="ar-SA"/>
    </w:rPr>
  </w:style>
  <w:style w:type="character" w:customStyle="1" w:styleId="CharChar17">
    <w:name w:val="Char Char17"/>
    <w:uiPriority w:val="99"/>
    <w:locked/>
    <w:rsid w:val="00E26D3B"/>
    <w:rPr>
      <w:rFonts w:cs="Times New Roman"/>
      <w:i/>
      <w:iCs/>
      <w:color w:val="000066"/>
      <w:sz w:val="24"/>
      <w:szCs w:val="24"/>
      <w:lang w:val="tr-TR" w:eastAsia="ar-SA" w:bidi="ar-SA"/>
    </w:rPr>
  </w:style>
  <w:style w:type="character" w:customStyle="1" w:styleId="CharChar16">
    <w:name w:val="Char Char16"/>
    <w:uiPriority w:val="99"/>
    <w:locked/>
    <w:rsid w:val="00E26D3B"/>
    <w:rPr>
      <w:rFonts w:eastAsia="SimSun" w:cs="Times New Roman"/>
      <w:b/>
      <w:color w:val="000080"/>
      <w:sz w:val="24"/>
      <w:szCs w:val="24"/>
      <w:lang w:val="tr-TR" w:eastAsia="ar-SA" w:bidi="ar-SA"/>
    </w:rPr>
  </w:style>
  <w:style w:type="character" w:customStyle="1" w:styleId="CharChar15">
    <w:name w:val="Char Char15"/>
    <w:uiPriority w:val="99"/>
    <w:locked/>
    <w:rsid w:val="00E26D3B"/>
    <w:rPr>
      <w:rFonts w:cs="Times New Roman"/>
      <w:sz w:val="24"/>
      <w:szCs w:val="24"/>
      <w:lang w:val="tr-TR" w:eastAsia="ar-SA" w:bidi="ar-SA"/>
    </w:rPr>
  </w:style>
  <w:style w:type="character" w:customStyle="1" w:styleId="CharChar13">
    <w:name w:val="Char Char13"/>
    <w:uiPriority w:val="99"/>
    <w:locked/>
    <w:rsid w:val="00E26D3B"/>
    <w:rPr>
      <w:rFonts w:cs="Times New Roman"/>
      <w:i/>
      <w:iCs/>
      <w:sz w:val="24"/>
      <w:szCs w:val="24"/>
      <w:lang w:val="tr-TR" w:eastAsia="ar-SA" w:bidi="ar-SA"/>
    </w:rPr>
  </w:style>
  <w:style w:type="character" w:customStyle="1" w:styleId="CharChar12">
    <w:name w:val="Char Char12"/>
    <w:uiPriority w:val="99"/>
    <w:locked/>
    <w:rsid w:val="00E26D3B"/>
    <w:rPr>
      <w:rFonts w:ascii="Arial" w:hAnsi="Arial" w:cs="Arial"/>
      <w:sz w:val="22"/>
      <w:szCs w:val="22"/>
      <w:lang w:val="tr-TR" w:eastAsia="ar-SA" w:bidi="ar-SA"/>
    </w:rPr>
  </w:style>
  <w:style w:type="character" w:customStyle="1" w:styleId="WW8Num1z0">
    <w:name w:val="WW8Num1z0"/>
    <w:uiPriority w:val="99"/>
    <w:rsid w:val="00E26D3B"/>
    <w:rPr>
      <w:rFonts w:ascii="Symbol" w:hAnsi="Symbol"/>
      <w:sz w:val="20"/>
    </w:rPr>
  </w:style>
  <w:style w:type="character" w:customStyle="1" w:styleId="WW8Num3z0">
    <w:name w:val="WW8Num3z0"/>
    <w:uiPriority w:val="99"/>
    <w:rsid w:val="00E26D3B"/>
  </w:style>
  <w:style w:type="character" w:customStyle="1" w:styleId="WW8Num6z0">
    <w:name w:val="WW8Num6z0"/>
    <w:uiPriority w:val="99"/>
    <w:rsid w:val="00E26D3B"/>
    <w:rPr>
      <w:rFonts w:ascii="Symbol" w:hAnsi="Symbol"/>
      <w:sz w:val="20"/>
    </w:rPr>
  </w:style>
  <w:style w:type="character" w:customStyle="1" w:styleId="WW8Num7z0">
    <w:name w:val="WW8Num7z0"/>
    <w:uiPriority w:val="99"/>
    <w:rsid w:val="00E26D3B"/>
    <w:rPr>
      <w:rFonts w:ascii="Symbol" w:hAnsi="Symbol"/>
    </w:rPr>
  </w:style>
  <w:style w:type="character" w:customStyle="1" w:styleId="WW8Num7z1">
    <w:name w:val="WW8Num7z1"/>
    <w:uiPriority w:val="99"/>
    <w:rsid w:val="00E26D3B"/>
    <w:rPr>
      <w:rFonts w:ascii="Courier New" w:hAnsi="Courier New"/>
    </w:rPr>
  </w:style>
  <w:style w:type="character" w:customStyle="1" w:styleId="WW8Num7z2">
    <w:name w:val="WW8Num7z2"/>
    <w:uiPriority w:val="99"/>
    <w:rsid w:val="00E26D3B"/>
    <w:rPr>
      <w:rFonts w:ascii="Wingdings" w:hAnsi="Wingdings"/>
    </w:rPr>
  </w:style>
  <w:style w:type="character" w:customStyle="1" w:styleId="WW8Num8z0">
    <w:name w:val="WW8Num8z0"/>
    <w:uiPriority w:val="99"/>
    <w:rsid w:val="00E26D3B"/>
    <w:rPr>
      <w:rFonts w:ascii="Symbol" w:hAnsi="Symbol"/>
    </w:rPr>
  </w:style>
  <w:style w:type="character" w:customStyle="1" w:styleId="WW8Num8z1">
    <w:name w:val="WW8Num8z1"/>
    <w:uiPriority w:val="99"/>
    <w:rsid w:val="00E26D3B"/>
    <w:rPr>
      <w:rFonts w:ascii="Courier New" w:hAnsi="Courier New"/>
    </w:rPr>
  </w:style>
  <w:style w:type="character" w:customStyle="1" w:styleId="WW8Num8z2">
    <w:name w:val="WW8Num8z2"/>
    <w:uiPriority w:val="99"/>
    <w:rsid w:val="00E26D3B"/>
    <w:rPr>
      <w:rFonts w:ascii="Wingdings" w:hAnsi="Wingdings"/>
    </w:rPr>
  </w:style>
  <w:style w:type="character" w:customStyle="1" w:styleId="WW8Num9z1">
    <w:name w:val="WW8Num9z1"/>
    <w:uiPriority w:val="99"/>
    <w:rsid w:val="00E26D3B"/>
    <w:rPr>
      <w:rFonts w:ascii="Times New Roman" w:hAnsi="Times New Roman"/>
    </w:rPr>
  </w:style>
  <w:style w:type="character" w:customStyle="1" w:styleId="VarsaylanParagrafYazTipi1">
    <w:name w:val="Varsayılan Paragraf Yazı Tipi1"/>
    <w:uiPriority w:val="99"/>
    <w:rsid w:val="00E26D3B"/>
  </w:style>
  <w:style w:type="character" w:customStyle="1" w:styleId="apple-style-span">
    <w:name w:val="apple-style-span"/>
    <w:uiPriority w:val="99"/>
    <w:rsid w:val="00E26D3B"/>
    <w:rPr>
      <w:rFonts w:cs="Times New Roman"/>
    </w:rPr>
  </w:style>
  <w:style w:type="character" w:customStyle="1" w:styleId="CharChar11">
    <w:name w:val="Char Char11"/>
    <w:uiPriority w:val="99"/>
    <w:rsid w:val="00E26D3B"/>
    <w:rPr>
      <w:rFonts w:eastAsia="SimSun" w:cs="Times New Roman"/>
      <w:lang w:val="tr-TR" w:eastAsia="ar-SA" w:bidi="ar-SA"/>
    </w:rPr>
  </w:style>
  <w:style w:type="character" w:customStyle="1" w:styleId="GvdeMetni2Char">
    <w:name w:val="Gövde Metni 2 Char"/>
    <w:uiPriority w:val="99"/>
    <w:rsid w:val="00E26D3B"/>
    <w:rPr>
      <w:rFonts w:cs="Times New Roman"/>
      <w:sz w:val="24"/>
      <w:szCs w:val="24"/>
      <w:lang w:val="tr-TR" w:eastAsia="ar-SA" w:bidi="ar-SA"/>
    </w:rPr>
  </w:style>
  <w:style w:type="character" w:customStyle="1" w:styleId="GvdeMetniGirintisi3Char">
    <w:name w:val="Gövde Metni Girintisi 3 Char"/>
    <w:uiPriority w:val="99"/>
    <w:rsid w:val="00E26D3B"/>
    <w:rPr>
      <w:rFonts w:cs="Times New Roman"/>
      <w:sz w:val="16"/>
      <w:szCs w:val="16"/>
      <w:lang w:val="tr-TR" w:eastAsia="ar-SA" w:bidi="ar-SA"/>
    </w:rPr>
  </w:style>
  <w:style w:type="character" w:customStyle="1" w:styleId="CharChar122">
    <w:name w:val="Char Char122"/>
    <w:uiPriority w:val="99"/>
    <w:rsid w:val="00E26D3B"/>
    <w:rPr>
      <w:rFonts w:cs="Times New Roman"/>
      <w:b/>
      <w:bCs/>
      <w:lang w:val="tr-TR" w:eastAsia="ar-SA" w:bidi="ar-SA"/>
    </w:rPr>
  </w:style>
  <w:style w:type="character" w:customStyle="1" w:styleId="CharChar112">
    <w:name w:val="Char Char112"/>
    <w:uiPriority w:val="99"/>
    <w:rsid w:val="00E26D3B"/>
    <w:rPr>
      <w:rFonts w:cs="Times New Roman"/>
      <w:b/>
      <w:bCs/>
      <w:color w:val="000080"/>
      <w:sz w:val="22"/>
      <w:szCs w:val="22"/>
      <w:lang w:val="tr-TR" w:eastAsia="ar-SA" w:bidi="ar-SA"/>
    </w:rPr>
  </w:style>
  <w:style w:type="character" w:customStyle="1" w:styleId="CharChar5">
    <w:name w:val="Char Char5"/>
    <w:uiPriority w:val="99"/>
    <w:rsid w:val="00E26D3B"/>
    <w:rPr>
      <w:rFonts w:cs="Times New Roman"/>
      <w:sz w:val="16"/>
      <w:szCs w:val="16"/>
      <w:lang w:val="tr-TR" w:eastAsia="ar-SA" w:bidi="ar-SA"/>
    </w:rPr>
  </w:style>
  <w:style w:type="character" w:customStyle="1" w:styleId="CharChar4">
    <w:name w:val="Char Char4"/>
    <w:uiPriority w:val="99"/>
    <w:rsid w:val="00E26D3B"/>
    <w:rPr>
      <w:rFonts w:cs="Times New Roman"/>
      <w:lang w:val="tr-TR" w:eastAsia="ar-SA" w:bidi="ar-SA"/>
    </w:rPr>
  </w:style>
  <w:style w:type="character" w:customStyle="1" w:styleId="CharChar2">
    <w:name w:val="Char Char2"/>
    <w:uiPriority w:val="99"/>
    <w:rsid w:val="00E26D3B"/>
    <w:rPr>
      <w:rFonts w:cs="Times New Roman"/>
      <w:sz w:val="24"/>
      <w:szCs w:val="24"/>
      <w:lang w:val="tr-TR" w:eastAsia="ar-SA" w:bidi="ar-SA"/>
    </w:rPr>
  </w:style>
  <w:style w:type="character" w:customStyle="1" w:styleId="CharChar1">
    <w:name w:val="Char Char1"/>
    <w:uiPriority w:val="99"/>
    <w:rsid w:val="00E26D3B"/>
    <w:rPr>
      <w:rFonts w:cs="Times New Roman"/>
      <w:sz w:val="24"/>
      <w:szCs w:val="24"/>
      <w:lang w:val="tr-TR" w:eastAsia="ar-SA" w:bidi="ar-SA"/>
    </w:rPr>
  </w:style>
  <w:style w:type="character" w:styleId="Strong">
    <w:name w:val="Strong"/>
    <w:uiPriority w:val="99"/>
    <w:qFormat/>
    <w:rsid w:val="00E26D3B"/>
    <w:rPr>
      <w:rFonts w:cs="Times New Roman"/>
      <w:b/>
      <w:bCs/>
    </w:rPr>
  </w:style>
  <w:style w:type="character" w:customStyle="1" w:styleId="CharChar111">
    <w:name w:val="Char Char111"/>
    <w:uiPriority w:val="99"/>
    <w:rsid w:val="00E26D3B"/>
    <w:rPr>
      <w:rFonts w:cs="Times New Roman"/>
      <w:b/>
      <w:bCs/>
      <w:color w:val="000080"/>
      <w:sz w:val="22"/>
      <w:szCs w:val="22"/>
      <w:lang w:val="tr-TR" w:eastAsia="ar-SA" w:bidi="ar-SA"/>
    </w:rPr>
  </w:style>
  <w:style w:type="character" w:customStyle="1" w:styleId="CharChar121">
    <w:name w:val="Char Char121"/>
    <w:uiPriority w:val="99"/>
    <w:rsid w:val="00E26D3B"/>
    <w:rPr>
      <w:rFonts w:cs="Times New Roman"/>
      <w:b/>
      <w:bCs/>
      <w:lang w:val="tr-TR" w:eastAsia="ar-SA" w:bidi="ar-SA"/>
    </w:rPr>
  </w:style>
  <w:style w:type="character" w:customStyle="1" w:styleId="CharChar131">
    <w:name w:val="Char Char131"/>
    <w:uiPriority w:val="99"/>
    <w:rsid w:val="00E26D3B"/>
    <w:rPr>
      <w:rFonts w:cs="Times New Roman"/>
      <w:b/>
      <w:bCs/>
      <w:sz w:val="18"/>
      <w:szCs w:val="18"/>
      <w:lang w:val="tr-TR" w:eastAsia="ar-SA" w:bidi="ar-SA"/>
    </w:rPr>
  </w:style>
  <w:style w:type="character" w:customStyle="1" w:styleId="CharChar14">
    <w:name w:val="Char Char14"/>
    <w:uiPriority w:val="99"/>
    <w:rsid w:val="00E26D3B"/>
    <w:rPr>
      <w:rFonts w:cs="Times New Roman"/>
      <w:b/>
      <w:bCs/>
      <w:sz w:val="18"/>
      <w:szCs w:val="18"/>
      <w:lang w:val="tr-TR" w:eastAsia="ar-SA" w:bidi="ar-SA"/>
    </w:rPr>
  </w:style>
  <w:style w:type="character" w:styleId="Emphasis">
    <w:name w:val="Emphasis"/>
    <w:uiPriority w:val="99"/>
    <w:qFormat/>
    <w:rsid w:val="00E26D3B"/>
    <w:rPr>
      <w:rFonts w:cs="Times New Roman"/>
      <w:b/>
      <w:bCs/>
    </w:rPr>
  </w:style>
  <w:style w:type="paragraph" w:customStyle="1" w:styleId="Balk">
    <w:name w:val="Başlık"/>
    <w:basedOn w:val="Normal"/>
    <w:next w:val="BodyText"/>
    <w:uiPriority w:val="99"/>
    <w:rsid w:val="00E26D3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CharChar10">
    <w:name w:val="Char Char10"/>
    <w:uiPriority w:val="99"/>
    <w:locked/>
    <w:rsid w:val="00E26D3B"/>
    <w:rPr>
      <w:rFonts w:eastAsia="SimSun" w:cs="Times New Roman"/>
      <w:b/>
      <w:sz w:val="24"/>
      <w:szCs w:val="24"/>
      <w:lang w:val="tr-TR" w:eastAsia="ar-SA" w:bidi="ar-SA"/>
    </w:rPr>
  </w:style>
  <w:style w:type="paragraph" w:styleId="List">
    <w:name w:val="List"/>
    <w:basedOn w:val="BodyText"/>
    <w:uiPriority w:val="99"/>
    <w:rsid w:val="00E26D3B"/>
    <w:pPr>
      <w:suppressAutoHyphens/>
    </w:pPr>
    <w:rPr>
      <w:rFonts w:cs="Mangal"/>
      <w:lang w:eastAsia="ar-SA"/>
    </w:rPr>
  </w:style>
  <w:style w:type="paragraph" w:customStyle="1" w:styleId="Dizin">
    <w:name w:val="Dizin"/>
    <w:basedOn w:val="Normal"/>
    <w:uiPriority w:val="99"/>
    <w:rsid w:val="00E26D3B"/>
    <w:pPr>
      <w:suppressLineNumbers/>
      <w:suppressAutoHyphens/>
    </w:pPr>
    <w:rPr>
      <w:rFonts w:eastAsia="Calibri" w:cs="Mangal"/>
      <w:lang w:eastAsia="ar-SA"/>
    </w:rPr>
  </w:style>
  <w:style w:type="paragraph" w:styleId="NormalWeb">
    <w:name w:val="Normal (Web)"/>
    <w:basedOn w:val="Normal"/>
    <w:uiPriority w:val="99"/>
    <w:rsid w:val="00E26D3B"/>
    <w:pPr>
      <w:suppressAutoHyphens/>
      <w:spacing w:before="280" w:after="280"/>
    </w:pPr>
    <w:rPr>
      <w:rFonts w:eastAsia="Calibri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26D3B"/>
    <w:pPr>
      <w:suppressAutoHyphens/>
      <w:jc w:val="center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E26D3B"/>
    <w:rPr>
      <w:rFonts w:ascii="Cambria" w:eastAsia="Calibri" w:hAnsi="Cambria" w:cs="Times New Roman"/>
      <w:b/>
      <w:bCs/>
      <w:kern w:val="28"/>
      <w:sz w:val="32"/>
      <w:szCs w:val="32"/>
      <w:lang w:val="x-none" w:eastAsia="zh-CN"/>
    </w:rPr>
  </w:style>
  <w:style w:type="paragraph" w:customStyle="1" w:styleId="a">
    <w:basedOn w:val="Balk"/>
    <w:next w:val="BodyText"/>
    <w:link w:val="AltKonuBalChar"/>
    <w:uiPriority w:val="99"/>
    <w:qFormat/>
    <w:rsid w:val="00E26D3B"/>
    <w:pPr>
      <w:jc w:val="center"/>
    </w:pPr>
    <w:rPr>
      <w:rFonts w:ascii="Cambria" w:eastAsiaTheme="minorHAnsi" w:hAnsi="Cambria" w:cs="Times New Roman"/>
      <w:sz w:val="24"/>
      <w:szCs w:val="24"/>
      <w:lang w:eastAsia="zh-CN"/>
    </w:rPr>
  </w:style>
  <w:style w:type="character" w:customStyle="1" w:styleId="AltKonuBalChar">
    <w:name w:val="Alt Konu Başlığı Char"/>
    <w:link w:val="a"/>
    <w:uiPriority w:val="99"/>
    <w:locked/>
    <w:rsid w:val="00E26D3B"/>
    <w:rPr>
      <w:rFonts w:ascii="Cambria" w:hAnsi="Cambria" w:cs="Times New Roman"/>
      <w:sz w:val="24"/>
      <w:szCs w:val="24"/>
      <w:lang w:eastAsia="zh-CN"/>
    </w:rPr>
  </w:style>
  <w:style w:type="paragraph" w:customStyle="1" w:styleId="Tarih1">
    <w:name w:val="Tarih1"/>
    <w:basedOn w:val="Normal"/>
    <w:next w:val="Normal"/>
    <w:uiPriority w:val="99"/>
    <w:rsid w:val="00E26D3B"/>
    <w:pPr>
      <w:suppressAutoHyphens/>
    </w:pPr>
    <w:rPr>
      <w:sz w:val="20"/>
      <w:szCs w:val="20"/>
      <w:lang w:eastAsia="ar-SA"/>
    </w:rPr>
  </w:style>
  <w:style w:type="character" w:customStyle="1" w:styleId="CharChar8">
    <w:name w:val="Char Char8"/>
    <w:uiPriority w:val="99"/>
    <w:locked/>
    <w:rsid w:val="00E26D3B"/>
    <w:rPr>
      <w:rFonts w:eastAsia="SimSun" w:cs="Times New Roman"/>
      <w:sz w:val="24"/>
      <w:szCs w:val="24"/>
      <w:lang w:val="tr-TR" w:eastAsia="ar-SA" w:bidi="ar-SA"/>
    </w:rPr>
  </w:style>
  <w:style w:type="character" w:customStyle="1" w:styleId="CharChar7">
    <w:name w:val="Char Char7"/>
    <w:uiPriority w:val="99"/>
    <w:locked/>
    <w:rsid w:val="00E26D3B"/>
    <w:rPr>
      <w:rFonts w:eastAsia="SimSun" w:cs="Times New Roman"/>
      <w:lang w:val="tr-TR" w:eastAsia="ar-SA" w:bidi="ar-SA"/>
    </w:rPr>
  </w:style>
  <w:style w:type="paragraph" w:customStyle="1" w:styleId="GvdeMetni21">
    <w:name w:val="Gövde Metni 21"/>
    <w:basedOn w:val="Normal"/>
    <w:uiPriority w:val="99"/>
    <w:rsid w:val="00E26D3B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GvdeMetniGirintisi31">
    <w:name w:val="Gövde Metni Girintisi 31"/>
    <w:basedOn w:val="Normal"/>
    <w:uiPriority w:val="99"/>
    <w:rsid w:val="00E26D3B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ResimYazs1">
    <w:name w:val="Resim Yazısı1"/>
    <w:basedOn w:val="Normal"/>
    <w:next w:val="Normal"/>
    <w:uiPriority w:val="99"/>
    <w:rsid w:val="00E26D3B"/>
    <w:pPr>
      <w:suppressAutoHyphens/>
      <w:autoSpaceDE w:val="0"/>
      <w:jc w:val="center"/>
    </w:pPr>
    <w:rPr>
      <w:rFonts w:eastAsia="Calibri"/>
      <w:b/>
      <w:bCs/>
      <w:color w:val="800000"/>
      <w:lang w:eastAsia="ar-SA"/>
    </w:rPr>
  </w:style>
  <w:style w:type="paragraph" w:customStyle="1" w:styleId="H4">
    <w:name w:val="H4"/>
    <w:basedOn w:val="Normal"/>
    <w:next w:val="Normal"/>
    <w:uiPriority w:val="99"/>
    <w:rsid w:val="00E26D3B"/>
    <w:pPr>
      <w:keepNext/>
      <w:suppressAutoHyphens/>
      <w:snapToGrid w:val="0"/>
      <w:spacing w:before="100" w:after="100"/>
    </w:pPr>
    <w:rPr>
      <w:rFonts w:eastAsia="Calibri"/>
      <w:b/>
      <w:bCs/>
      <w:lang w:eastAsia="ar-SA"/>
    </w:rPr>
  </w:style>
  <w:style w:type="paragraph" w:customStyle="1" w:styleId="ecxmsonormal">
    <w:name w:val="ecxmsonormal"/>
    <w:basedOn w:val="Normal"/>
    <w:uiPriority w:val="99"/>
    <w:rsid w:val="00E26D3B"/>
    <w:pPr>
      <w:suppressAutoHyphens/>
      <w:spacing w:after="324"/>
    </w:pPr>
    <w:rPr>
      <w:rFonts w:eastAsia="Calibri"/>
      <w:lang w:eastAsia="ar-SA"/>
    </w:rPr>
  </w:style>
  <w:style w:type="paragraph" w:customStyle="1" w:styleId="ecxmsofooter">
    <w:name w:val="ecxmsofooter"/>
    <w:basedOn w:val="Normal"/>
    <w:uiPriority w:val="99"/>
    <w:rsid w:val="00E26D3B"/>
    <w:pPr>
      <w:suppressAutoHyphens/>
      <w:spacing w:after="324"/>
    </w:pPr>
    <w:rPr>
      <w:rFonts w:eastAsia="Calibri"/>
      <w:lang w:eastAsia="ar-SA"/>
    </w:rPr>
  </w:style>
  <w:style w:type="paragraph" w:styleId="ListParagraph">
    <w:name w:val="List Paragraph"/>
    <w:basedOn w:val="Normal"/>
    <w:uiPriority w:val="99"/>
    <w:qFormat/>
    <w:rsid w:val="00E26D3B"/>
    <w:pPr>
      <w:suppressAutoHyphens/>
      <w:spacing w:line="276" w:lineRule="auto"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Tabloerii">
    <w:name w:val="Tablo İçeriği"/>
    <w:basedOn w:val="Normal"/>
    <w:uiPriority w:val="99"/>
    <w:rsid w:val="00E26D3B"/>
    <w:pPr>
      <w:suppressLineNumbers/>
      <w:suppressAutoHyphens/>
    </w:pPr>
    <w:rPr>
      <w:rFonts w:eastAsia="Calibri"/>
      <w:lang w:eastAsia="ar-SA"/>
    </w:rPr>
  </w:style>
  <w:style w:type="paragraph" w:customStyle="1" w:styleId="TabloBal">
    <w:name w:val="Tablo Başlığı"/>
    <w:basedOn w:val="Tabloerii"/>
    <w:uiPriority w:val="99"/>
    <w:rsid w:val="00E26D3B"/>
    <w:pPr>
      <w:jc w:val="center"/>
    </w:pPr>
    <w:rPr>
      <w:b/>
      <w:bCs/>
    </w:rPr>
  </w:style>
  <w:style w:type="paragraph" w:customStyle="1" w:styleId="ereveierii">
    <w:name w:val="Çerçeve içeriği"/>
    <w:basedOn w:val="BodyText"/>
    <w:uiPriority w:val="99"/>
    <w:rsid w:val="00E26D3B"/>
    <w:pPr>
      <w:suppressAutoHyphens/>
    </w:pPr>
    <w:rPr>
      <w:lang w:eastAsia="ar-SA"/>
    </w:rPr>
  </w:style>
  <w:style w:type="character" w:styleId="FollowedHyperlink">
    <w:name w:val="FollowedHyperlink"/>
    <w:uiPriority w:val="99"/>
    <w:rsid w:val="00E26D3B"/>
    <w:rPr>
      <w:rFonts w:cs="Times New Roman"/>
      <w:color w:val="800080"/>
      <w:u w:val="single"/>
    </w:rPr>
  </w:style>
  <w:style w:type="paragraph" w:customStyle="1" w:styleId="yiv130332048msonormal">
    <w:name w:val="yiv130332048msonormal"/>
    <w:basedOn w:val="Normal"/>
    <w:uiPriority w:val="99"/>
    <w:rsid w:val="00E26D3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3">
    <w:name w:val="Body Text Indent 3"/>
    <w:basedOn w:val="Normal"/>
    <w:link w:val="BodyTextIndent3Char1"/>
    <w:uiPriority w:val="99"/>
    <w:rsid w:val="00E26D3B"/>
    <w:pPr>
      <w:suppressAutoHyphens/>
      <w:spacing w:after="120"/>
      <w:ind w:left="283"/>
    </w:pPr>
    <w:rPr>
      <w:rFonts w:ascii="Calibri" w:eastAsia="Calibri" w:hAnsi="Calibri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26D3B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BodyTextIndent3Char">
    <w:name w:val="Body Text Indent 3 Char"/>
    <w:uiPriority w:val="99"/>
    <w:semiHidden/>
    <w:locked/>
    <w:rsid w:val="00E26D3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2"/>
    <w:uiPriority w:val="99"/>
    <w:rsid w:val="00E26D3B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BodyText2Char2">
    <w:name w:val="Body Text 2 Char2"/>
    <w:basedOn w:val="DefaultParagraphFont"/>
    <w:link w:val="BodyText2"/>
    <w:uiPriority w:val="99"/>
    <w:rsid w:val="00E26D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E26D3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alonMetni1">
    <w:name w:val="Balon Metni1"/>
    <w:basedOn w:val="Normal"/>
    <w:uiPriority w:val="99"/>
    <w:rsid w:val="00E26D3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26D3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tr-TR"/>
    </w:rPr>
  </w:style>
  <w:style w:type="paragraph" w:styleId="Caption">
    <w:name w:val="caption"/>
    <w:basedOn w:val="Standard"/>
    <w:next w:val="Standard"/>
    <w:uiPriority w:val="99"/>
    <w:qFormat/>
    <w:rsid w:val="00E26D3B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E26D3B"/>
  </w:style>
  <w:style w:type="character" w:customStyle="1" w:styleId="WW-Absatz-Standardschriftart">
    <w:name w:val="WW-Absatz-Standardschriftart"/>
    <w:uiPriority w:val="99"/>
    <w:rsid w:val="00E26D3B"/>
  </w:style>
  <w:style w:type="character" w:customStyle="1" w:styleId="WW8Num2z0">
    <w:name w:val="WW8Num2z0"/>
    <w:uiPriority w:val="99"/>
    <w:rsid w:val="00E26D3B"/>
    <w:rPr>
      <w:rFonts w:ascii="Symbol" w:hAnsi="Symbol"/>
      <w:color w:val="CC0000"/>
    </w:rPr>
  </w:style>
  <w:style w:type="character" w:customStyle="1" w:styleId="WW8Num2z1">
    <w:name w:val="WW8Num2z1"/>
    <w:uiPriority w:val="99"/>
    <w:rsid w:val="00E26D3B"/>
    <w:rPr>
      <w:rFonts w:ascii="Courier New" w:hAnsi="Courier New"/>
    </w:rPr>
  </w:style>
  <w:style w:type="character" w:customStyle="1" w:styleId="WW8Num2z2">
    <w:name w:val="WW8Num2z2"/>
    <w:uiPriority w:val="99"/>
    <w:rsid w:val="00E26D3B"/>
    <w:rPr>
      <w:rFonts w:ascii="Wingdings" w:hAnsi="Wingdings"/>
    </w:rPr>
  </w:style>
  <w:style w:type="character" w:customStyle="1" w:styleId="WW8Num2z3">
    <w:name w:val="WW8Num2z3"/>
    <w:uiPriority w:val="99"/>
    <w:rsid w:val="00E26D3B"/>
    <w:rPr>
      <w:rFonts w:ascii="Symbol" w:hAnsi="Symbol"/>
    </w:rPr>
  </w:style>
  <w:style w:type="character" w:customStyle="1" w:styleId="WW8Num5z2">
    <w:name w:val="WW8Num5z2"/>
    <w:uiPriority w:val="99"/>
    <w:rsid w:val="00E26D3B"/>
    <w:rPr>
      <w:b/>
      <w:color w:val="800000"/>
    </w:rPr>
  </w:style>
  <w:style w:type="character" w:customStyle="1" w:styleId="WW8Num8z3">
    <w:name w:val="WW8Num8z3"/>
    <w:uiPriority w:val="99"/>
    <w:rsid w:val="00E26D3B"/>
    <w:rPr>
      <w:rFonts w:ascii="Symbol" w:hAnsi="Symbol"/>
    </w:rPr>
  </w:style>
  <w:style w:type="paragraph" w:customStyle="1" w:styleId="WW-Balk">
    <w:name w:val="WW-Başlık"/>
    <w:basedOn w:val="Normal"/>
    <w:uiPriority w:val="99"/>
    <w:rsid w:val="00E26D3B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WW-Balk1">
    <w:name w:val="WW-Başlık1"/>
    <w:basedOn w:val="Normal"/>
    <w:uiPriority w:val="99"/>
    <w:rsid w:val="00E26D3B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H1">
    <w:name w:val="H1"/>
    <w:basedOn w:val="Normal"/>
    <w:next w:val="Normal"/>
    <w:uiPriority w:val="99"/>
    <w:rsid w:val="00E26D3B"/>
    <w:pPr>
      <w:keepNext/>
      <w:suppressAutoHyphens/>
      <w:spacing w:before="100" w:after="100"/>
    </w:pPr>
    <w:rPr>
      <w:rFonts w:eastAsia="Calibri"/>
      <w:b/>
      <w:kern w:val="1"/>
      <w:sz w:val="48"/>
      <w:lang w:eastAsia="ar-SA"/>
    </w:rPr>
  </w:style>
  <w:style w:type="paragraph" w:customStyle="1" w:styleId="H2">
    <w:name w:val="H2"/>
    <w:basedOn w:val="Normal"/>
    <w:next w:val="Normal"/>
    <w:uiPriority w:val="99"/>
    <w:rsid w:val="00E26D3B"/>
    <w:pPr>
      <w:keepNext/>
      <w:suppressAutoHyphens/>
      <w:spacing w:before="100" w:after="100"/>
    </w:pPr>
    <w:rPr>
      <w:rFonts w:eastAsia="Calibri"/>
      <w:b/>
      <w:sz w:val="36"/>
      <w:lang w:eastAsia="ar-SA"/>
    </w:rPr>
  </w:style>
  <w:style w:type="paragraph" w:customStyle="1" w:styleId="H3">
    <w:name w:val="H3"/>
    <w:basedOn w:val="Normal"/>
    <w:next w:val="Normal"/>
    <w:uiPriority w:val="99"/>
    <w:rsid w:val="00E26D3B"/>
    <w:pPr>
      <w:keepNext/>
      <w:suppressAutoHyphens/>
      <w:spacing w:before="100" w:after="100"/>
    </w:pPr>
    <w:rPr>
      <w:rFonts w:eastAsia="Calibri"/>
      <w:b/>
      <w:sz w:val="28"/>
      <w:lang w:eastAsia="ar-SA"/>
    </w:rPr>
  </w:style>
  <w:style w:type="paragraph" w:customStyle="1" w:styleId="GvdeMetni31">
    <w:name w:val="Gövde Metni 31"/>
    <w:basedOn w:val="Normal"/>
    <w:uiPriority w:val="99"/>
    <w:rsid w:val="00E26D3B"/>
    <w:pPr>
      <w:suppressAutoHyphens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GvdeMetniGirintisi21">
    <w:name w:val="Gövde Metni Girintisi 21"/>
    <w:basedOn w:val="Normal"/>
    <w:uiPriority w:val="99"/>
    <w:rsid w:val="00E26D3B"/>
    <w:pPr>
      <w:suppressAutoHyphens/>
      <w:ind w:left="708"/>
      <w:jc w:val="both"/>
    </w:pPr>
    <w:rPr>
      <w:rFonts w:eastAsia="Calibri"/>
      <w:lang w:eastAsia="ar-SA"/>
    </w:rPr>
  </w:style>
  <w:style w:type="paragraph" w:customStyle="1" w:styleId="bekMetni1">
    <w:name w:val="Öbek Metni1"/>
    <w:basedOn w:val="Normal"/>
    <w:uiPriority w:val="99"/>
    <w:rsid w:val="00E26D3B"/>
    <w:pPr>
      <w:tabs>
        <w:tab w:val="left" w:pos="12075"/>
      </w:tabs>
      <w:suppressAutoHyphens/>
      <w:ind w:left="1440" w:right="1286"/>
      <w:jc w:val="both"/>
    </w:pPr>
    <w:rPr>
      <w:rFonts w:eastAsia="Calibri"/>
      <w:i/>
      <w:iCs/>
      <w:color w:val="000066"/>
      <w:sz w:val="28"/>
      <w:lang w:eastAsia="ar-SA"/>
    </w:rPr>
  </w:style>
  <w:style w:type="paragraph" w:customStyle="1" w:styleId="Balk10">
    <w:name w:val="Başlık 10"/>
    <w:basedOn w:val="Balk"/>
    <w:next w:val="BodyText"/>
    <w:uiPriority w:val="99"/>
    <w:rsid w:val="00E26D3B"/>
    <w:pPr>
      <w:numPr>
        <w:ilvl w:val="8"/>
        <w:numId w:val="1"/>
      </w:numPr>
      <w:outlineLvl w:val="8"/>
    </w:pPr>
    <w:rPr>
      <w:rFonts w:eastAsia="Times New Roman" w:cs="Tahoma"/>
      <w:b/>
      <w:bCs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E26D3B"/>
    <w:pPr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26D3B"/>
    <w:rPr>
      <w:rFonts w:ascii="Times New Roman" w:eastAsia="SimSun" w:hAnsi="Times New Roman" w:cs="Times New Roman"/>
      <w:sz w:val="16"/>
      <w:szCs w:val="16"/>
      <w:lang w:val="x-none" w:eastAsia="zh-CN"/>
    </w:rPr>
  </w:style>
  <w:style w:type="paragraph" w:styleId="BodyTextIndent2">
    <w:name w:val="Body Text Indent 2"/>
    <w:basedOn w:val="Normal"/>
    <w:link w:val="BodyTextIndent2Char"/>
    <w:uiPriority w:val="99"/>
    <w:rsid w:val="00E26D3B"/>
    <w:pPr>
      <w:ind w:left="708"/>
      <w:jc w:val="both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6D3B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uiPriority w:val="99"/>
    <w:rsid w:val="00E26D3B"/>
    <w:pPr>
      <w:tabs>
        <w:tab w:val="left" w:pos="7755"/>
      </w:tabs>
      <w:ind w:left="1440" w:right="1286"/>
      <w:jc w:val="both"/>
    </w:pPr>
    <w:rPr>
      <w:rFonts w:eastAsia="Calibri"/>
      <w:i/>
      <w:iCs/>
      <w:color w:val="000066"/>
      <w:sz w:val="28"/>
      <w:lang w:eastAsia="tr-TR"/>
    </w:rPr>
  </w:style>
  <w:style w:type="character" w:customStyle="1" w:styleId="CharChar9">
    <w:name w:val="Char Char9"/>
    <w:uiPriority w:val="99"/>
    <w:rsid w:val="00E26D3B"/>
    <w:rPr>
      <w:rFonts w:cs="Times New Roman"/>
      <w:lang w:val="tr-TR" w:eastAsia="ar-SA" w:bidi="ar-SA"/>
    </w:rPr>
  </w:style>
  <w:style w:type="character" w:customStyle="1" w:styleId="CharChar6">
    <w:name w:val="Char Char6"/>
    <w:uiPriority w:val="99"/>
    <w:semiHidden/>
    <w:locked/>
    <w:rsid w:val="00E26D3B"/>
    <w:rPr>
      <w:rFonts w:ascii="Tahoma" w:eastAsia="SimSun" w:hAnsi="Tahoma" w:cs="Tahoma"/>
      <w:sz w:val="16"/>
      <w:szCs w:val="16"/>
      <w:lang w:val="tr-TR" w:eastAsia="ar-SA" w:bidi="ar-SA"/>
    </w:rPr>
  </w:style>
  <w:style w:type="character" w:customStyle="1" w:styleId="DateChar1">
    <w:name w:val="Date Char1"/>
    <w:uiPriority w:val="99"/>
    <w:semiHidden/>
    <w:locked/>
    <w:rsid w:val="00E26D3B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E26D3B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E26D3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26D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5">
    <w:name w:val="xl25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26">
    <w:name w:val="xl26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27">
    <w:name w:val="xl27"/>
    <w:basedOn w:val="Normal"/>
    <w:uiPriority w:val="99"/>
    <w:rsid w:val="00E26D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28">
    <w:name w:val="xl28"/>
    <w:basedOn w:val="Normal"/>
    <w:uiPriority w:val="99"/>
    <w:rsid w:val="00E26D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29">
    <w:name w:val="xl29"/>
    <w:basedOn w:val="Normal"/>
    <w:uiPriority w:val="99"/>
    <w:rsid w:val="00E26D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0">
    <w:name w:val="xl30"/>
    <w:basedOn w:val="Normal"/>
    <w:uiPriority w:val="99"/>
    <w:rsid w:val="00E26D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1">
    <w:name w:val="xl31"/>
    <w:basedOn w:val="Normal"/>
    <w:uiPriority w:val="99"/>
    <w:rsid w:val="00E26D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2">
    <w:name w:val="xl32"/>
    <w:basedOn w:val="Normal"/>
    <w:uiPriority w:val="99"/>
    <w:rsid w:val="00E26D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3">
    <w:name w:val="xl33"/>
    <w:basedOn w:val="Normal"/>
    <w:uiPriority w:val="99"/>
    <w:rsid w:val="00E26D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4">
    <w:name w:val="xl34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5">
    <w:name w:val="xl35"/>
    <w:basedOn w:val="Normal"/>
    <w:uiPriority w:val="99"/>
    <w:rsid w:val="00E26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6">
    <w:name w:val="xl36"/>
    <w:basedOn w:val="Normal"/>
    <w:uiPriority w:val="99"/>
    <w:rsid w:val="00E26D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7">
    <w:name w:val="xl37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8">
    <w:name w:val="xl38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39">
    <w:name w:val="xl39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0">
    <w:name w:val="xl40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1">
    <w:name w:val="xl41"/>
    <w:basedOn w:val="Normal"/>
    <w:uiPriority w:val="99"/>
    <w:rsid w:val="00E26D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2">
    <w:name w:val="xl42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3">
    <w:name w:val="xl43"/>
    <w:basedOn w:val="Normal"/>
    <w:uiPriority w:val="99"/>
    <w:rsid w:val="00E26D3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4">
    <w:name w:val="xl44"/>
    <w:basedOn w:val="Normal"/>
    <w:uiPriority w:val="99"/>
    <w:rsid w:val="00E26D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5">
    <w:name w:val="xl45"/>
    <w:basedOn w:val="Normal"/>
    <w:uiPriority w:val="99"/>
    <w:rsid w:val="00E26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6">
    <w:name w:val="xl46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7">
    <w:name w:val="xl47"/>
    <w:basedOn w:val="Normal"/>
    <w:uiPriority w:val="99"/>
    <w:rsid w:val="00E26D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8">
    <w:name w:val="xl48"/>
    <w:basedOn w:val="Normal"/>
    <w:uiPriority w:val="99"/>
    <w:rsid w:val="00E26D3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49">
    <w:name w:val="xl49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0">
    <w:name w:val="xl50"/>
    <w:basedOn w:val="Normal"/>
    <w:uiPriority w:val="99"/>
    <w:rsid w:val="00E26D3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1">
    <w:name w:val="xl51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2">
    <w:name w:val="xl52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3">
    <w:name w:val="xl53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4">
    <w:name w:val="xl54"/>
    <w:basedOn w:val="Normal"/>
    <w:uiPriority w:val="99"/>
    <w:rsid w:val="00E26D3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5">
    <w:name w:val="xl55"/>
    <w:basedOn w:val="Normal"/>
    <w:uiPriority w:val="99"/>
    <w:rsid w:val="00E26D3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6">
    <w:name w:val="xl56"/>
    <w:basedOn w:val="Normal"/>
    <w:uiPriority w:val="99"/>
    <w:rsid w:val="00E26D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7">
    <w:name w:val="xl57"/>
    <w:basedOn w:val="Normal"/>
    <w:uiPriority w:val="99"/>
    <w:rsid w:val="00E26D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8">
    <w:name w:val="xl58"/>
    <w:basedOn w:val="Normal"/>
    <w:uiPriority w:val="99"/>
    <w:rsid w:val="00E26D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59">
    <w:name w:val="xl59"/>
    <w:basedOn w:val="Normal"/>
    <w:uiPriority w:val="99"/>
    <w:rsid w:val="00E26D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0">
    <w:name w:val="xl60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1">
    <w:name w:val="xl61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2">
    <w:name w:val="xl62"/>
    <w:basedOn w:val="Normal"/>
    <w:uiPriority w:val="99"/>
    <w:rsid w:val="00E26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3">
    <w:name w:val="xl63"/>
    <w:basedOn w:val="Normal"/>
    <w:uiPriority w:val="99"/>
    <w:rsid w:val="00E26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4">
    <w:name w:val="xl64"/>
    <w:basedOn w:val="Normal"/>
    <w:uiPriority w:val="99"/>
    <w:rsid w:val="00E26D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uiPriority w:val="99"/>
    <w:rsid w:val="00E26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uiPriority w:val="99"/>
    <w:rsid w:val="00E26D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uiPriority w:val="99"/>
    <w:rsid w:val="00E26D3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uiPriority w:val="99"/>
    <w:rsid w:val="00E26D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uiPriority w:val="99"/>
    <w:rsid w:val="00E26D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uiPriority w:val="99"/>
    <w:rsid w:val="00E26D3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uiPriority w:val="99"/>
    <w:rsid w:val="00E26D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uiPriority w:val="99"/>
    <w:rsid w:val="00E26D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uiPriority w:val="99"/>
    <w:rsid w:val="00E26D3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uiPriority w:val="99"/>
    <w:rsid w:val="00E26D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lang w:eastAsia="tr-TR"/>
    </w:rPr>
  </w:style>
  <w:style w:type="paragraph" w:customStyle="1" w:styleId="xl75">
    <w:name w:val="xl75"/>
    <w:basedOn w:val="Normal"/>
    <w:uiPriority w:val="99"/>
    <w:rsid w:val="00E26D3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lang w:eastAsia="tr-TR"/>
    </w:rPr>
  </w:style>
  <w:style w:type="paragraph" w:customStyle="1" w:styleId="xl76">
    <w:name w:val="xl76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uiPriority w:val="99"/>
    <w:rsid w:val="00E26D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79">
    <w:name w:val="xl79"/>
    <w:basedOn w:val="Normal"/>
    <w:uiPriority w:val="99"/>
    <w:rsid w:val="00E26D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0">
    <w:name w:val="xl80"/>
    <w:basedOn w:val="Normal"/>
    <w:uiPriority w:val="99"/>
    <w:rsid w:val="00E26D3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uiPriority w:val="99"/>
    <w:rsid w:val="00E26D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uiPriority w:val="99"/>
    <w:rsid w:val="00E26D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uiPriority w:val="99"/>
    <w:rsid w:val="00E26D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uiPriority w:val="99"/>
    <w:rsid w:val="00E26D3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5">
    <w:name w:val="xl85"/>
    <w:basedOn w:val="Normal"/>
    <w:uiPriority w:val="99"/>
    <w:rsid w:val="00E26D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6">
    <w:name w:val="xl86"/>
    <w:basedOn w:val="Normal"/>
    <w:uiPriority w:val="99"/>
    <w:rsid w:val="00E26D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7">
    <w:name w:val="xl87"/>
    <w:basedOn w:val="Normal"/>
    <w:uiPriority w:val="99"/>
    <w:rsid w:val="00E26D3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8">
    <w:name w:val="xl88"/>
    <w:basedOn w:val="Normal"/>
    <w:uiPriority w:val="99"/>
    <w:rsid w:val="00E26D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89">
    <w:name w:val="xl89"/>
    <w:basedOn w:val="Normal"/>
    <w:uiPriority w:val="99"/>
    <w:rsid w:val="00E26D3B"/>
    <w:pP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uiPriority w:val="99"/>
    <w:rsid w:val="00E26D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uiPriority w:val="99"/>
    <w:rsid w:val="00E26D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lang w:eastAsia="tr-TR"/>
    </w:rPr>
  </w:style>
  <w:style w:type="paragraph" w:customStyle="1" w:styleId="xl92">
    <w:name w:val="xl92"/>
    <w:basedOn w:val="Normal"/>
    <w:uiPriority w:val="99"/>
    <w:rsid w:val="00E26D3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3">
    <w:name w:val="xl93"/>
    <w:basedOn w:val="Normal"/>
    <w:uiPriority w:val="99"/>
    <w:rsid w:val="00E26D3B"/>
    <w:pP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4">
    <w:name w:val="xl94"/>
    <w:basedOn w:val="Normal"/>
    <w:uiPriority w:val="99"/>
    <w:rsid w:val="00E26D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uiPriority w:val="99"/>
    <w:rsid w:val="00E26D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uiPriority w:val="99"/>
    <w:rsid w:val="00E26D3B"/>
    <w:pP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7">
    <w:name w:val="xl97"/>
    <w:basedOn w:val="Normal"/>
    <w:uiPriority w:val="99"/>
    <w:rsid w:val="00E26D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8">
    <w:name w:val="xl98"/>
    <w:basedOn w:val="Normal"/>
    <w:uiPriority w:val="99"/>
    <w:rsid w:val="00E26D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uiPriority w:val="99"/>
    <w:rsid w:val="00E26D3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eastAsia="tr-TR"/>
    </w:rPr>
  </w:style>
  <w:style w:type="paragraph" w:customStyle="1" w:styleId="xl100">
    <w:name w:val="xl100"/>
    <w:basedOn w:val="Normal"/>
    <w:uiPriority w:val="99"/>
    <w:rsid w:val="00E26D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uiPriority w:val="99"/>
    <w:rsid w:val="00E26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uiPriority w:val="99"/>
    <w:rsid w:val="00E26D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99"/>
    <w:rsid w:val="00E26D3B"/>
    <w:pPr>
      <w:suppressAutoHyphens/>
      <w:ind w:left="708"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6D3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tr-TR"/>
    </w:rPr>
  </w:style>
  <w:style w:type="numbering" w:customStyle="1" w:styleId="WW8Num1">
    <w:name w:val="WW8Num1"/>
    <w:rsid w:val="00E26D3B"/>
    <w:pPr>
      <w:numPr>
        <w:numId w:val="14"/>
      </w:numPr>
    </w:pPr>
  </w:style>
  <w:style w:type="table" w:styleId="TableGrid">
    <w:name w:val="Table Grid"/>
    <w:basedOn w:val="TableNormal"/>
    <w:uiPriority w:val="59"/>
    <w:rsid w:val="00E2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E26D3B"/>
  </w:style>
  <w:style w:type="character" w:customStyle="1" w:styleId="hps">
    <w:name w:val="hps"/>
    <w:rsid w:val="00E26D3B"/>
  </w:style>
  <w:style w:type="paragraph" w:styleId="Subtitle">
    <w:name w:val="Subtitle"/>
    <w:basedOn w:val="Normal"/>
    <w:next w:val="Normal"/>
    <w:link w:val="SubtitleChar"/>
    <w:uiPriority w:val="11"/>
    <w:qFormat/>
    <w:rsid w:val="00E26D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6D3B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2086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E05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2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5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Özel 3">
      <a:dk1>
        <a:sysClr val="windowText" lastClr="000000"/>
      </a:dk1>
      <a:lt1>
        <a:sysClr val="window" lastClr="FFFFFF"/>
      </a:lt1>
      <a:dk2>
        <a:srgbClr val="44546A"/>
      </a:dk2>
      <a:lt2>
        <a:srgbClr val="C9C9C9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EFF8-B67A-45C7-B145-A5E5C48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3438</Words>
  <Characters>19599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ısan</dc:creator>
  <cp:lastModifiedBy>Guldal INAL GULTEKIN</cp:lastModifiedBy>
  <cp:revision>41</cp:revision>
  <cp:lastPrinted>2021-12-06T12:45:00Z</cp:lastPrinted>
  <dcterms:created xsi:type="dcterms:W3CDTF">2021-11-30T07:53:00Z</dcterms:created>
  <dcterms:modified xsi:type="dcterms:W3CDTF">2021-12-13T11:07:00Z</dcterms:modified>
</cp:coreProperties>
</file>